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1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i/>
          <w:iCs/>
          <w:sz w:val="24"/>
        </w:rPr>
      </w:pP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A91E5D" w:rsidRPr="00AD548B" w:rsidTr="00326607">
        <w:trPr>
          <w:trHeight w:val="343"/>
        </w:trPr>
        <w:tc>
          <w:tcPr>
            <w:tcW w:w="5240" w:type="dxa"/>
          </w:tcPr>
          <w:p w:rsidR="00A91E5D" w:rsidRPr="00F81DE4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bookmarkStart w:id="0" w:name="_Hlk535261046"/>
            <w:r w:rsidRPr="00F81DE4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:rsidR="00A91E5D" w:rsidRPr="00AD548B" w:rsidRDefault="00412C77" w:rsidP="001E51E9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F27C0B">
              <w:rPr>
                <w:rFonts w:ascii="Garamond" w:hAnsi="Garamond"/>
                <w:b/>
                <w:sz w:val="24"/>
              </w:rPr>
              <w:t>7</w:t>
            </w:r>
            <w:r w:rsidR="00E95CA9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  <w:bookmarkEnd w:id="0"/>
      <w:tr w:rsidR="00A91E5D" w:rsidRPr="00AD548B" w:rsidTr="00326607">
        <w:trPr>
          <w:trHeight w:val="343"/>
        </w:trPr>
        <w:tc>
          <w:tcPr>
            <w:tcW w:w="5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385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Pr="00FB7B7A" w:rsidRDefault="00A91E5D" w:rsidP="00A91E5D">
      <w:pPr>
        <w:spacing w:after="0" w:line="276" w:lineRule="auto"/>
        <w:rPr>
          <w:rFonts w:ascii="Garamond" w:hAnsi="Garamond"/>
          <w:bCs/>
          <w:iCs/>
          <w:sz w:val="24"/>
        </w:rPr>
      </w:pPr>
    </w:p>
    <w:p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24"/>
        </w:rPr>
      </w:pPr>
      <w:r w:rsidRPr="00FB7B7A">
        <w:rPr>
          <w:rFonts w:ascii="Garamond" w:hAnsi="Garamond"/>
          <w:bCs/>
          <w:iCs/>
          <w:sz w:val="24"/>
        </w:rPr>
        <w:t>FORMULARZ OFERTOWY WYKONAWCY</w:t>
      </w:r>
    </w:p>
    <w:p w:rsidR="00A91E5D" w:rsidRPr="00FB7B7A" w:rsidRDefault="00A91E5D" w:rsidP="00A91E5D">
      <w:pPr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FB7B7A">
        <w:rPr>
          <w:rFonts w:ascii="Garamond" w:hAnsi="Garamond"/>
          <w:sz w:val="24"/>
        </w:rPr>
        <w:t>na</w:t>
      </w:r>
      <w:r w:rsidRPr="00FB7B7A">
        <w:rPr>
          <w:rFonts w:ascii="Garamond" w:hAnsi="Garamond"/>
          <w:b/>
          <w:bCs/>
          <w:sz w:val="24"/>
        </w:rPr>
        <w:t xml:space="preserve"> </w:t>
      </w:r>
      <w:r w:rsidRPr="00FB7B7A">
        <w:rPr>
          <w:rFonts w:ascii="Garamond" w:hAnsi="Garamond"/>
          <w:bCs/>
          <w:sz w:val="24"/>
        </w:rPr>
        <w:t>zadanie:</w:t>
      </w:r>
    </w:p>
    <w:p w:rsidR="00CD2105" w:rsidRPr="00CD2105" w:rsidRDefault="00CD2105" w:rsidP="00CD2105">
      <w:pPr>
        <w:spacing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1" w:name="_Hlk1657710"/>
      <w:r w:rsidRPr="00CD2105">
        <w:rPr>
          <w:rFonts w:ascii="Garamond" w:hAnsi="Garamond"/>
          <w:b/>
          <w:bCs/>
          <w:sz w:val="24"/>
          <w:szCs w:val="24"/>
        </w:rPr>
        <w:t>„</w:t>
      </w:r>
      <w:r w:rsidR="001E51E9" w:rsidRPr="001E51E9">
        <w:rPr>
          <w:rFonts w:ascii="Garamond" w:hAnsi="Garamond"/>
          <w:b/>
          <w:bCs/>
          <w:sz w:val="24"/>
          <w:szCs w:val="24"/>
        </w:rPr>
        <w:t>Dostawa</w:t>
      </w:r>
      <w:r w:rsidR="00F27C0B">
        <w:rPr>
          <w:rFonts w:ascii="Garamond" w:hAnsi="Garamond"/>
          <w:b/>
          <w:bCs/>
          <w:sz w:val="24"/>
          <w:szCs w:val="24"/>
        </w:rPr>
        <w:t xml:space="preserve"> oprogramowania CAD</w:t>
      </w:r>
      <w:r w:rsidRPr="00CD2105">
        <w:rPr>
          <w:rFonts w:ascii="Garamond" w:hAnsi="Garamond"/>
          <w:b/>
          <w:bCs/>
          <w:sz w:val="24"/>
          <w:szCs w:val="24"/>
        </w:rPr>
        <w:t>”</w:t>
      </w:r>
    </w:p>
    <w:bookmarkEnd w:id="1"/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2" w:name="_Hlk535261130"/>
      <w:r w:rsidRPr="006E5549">
        <w:rPr>
          <w:rFonts w:ascii="Garamond" w:hAnsi="Garamond"/>
          <w:b/>
          <w:sz w:val="24"/>
        </w:rPr>
        <w:t>ZAMAWIAJĄCY:</w:t>
      </w:r>
    </w:p>
    <w:p w:rsidR="00A91E5D" w:rsidRPr="00CD2105" w:rsidRDefault="00CD2105" w:rsidP="004E338D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bookmarkStart w:id="3" w:name="_Hlk536621279"/>
      <w:bookmarkEnd w:id="2"/>
      <w:r w:rsidRPr="00CD2105">
        <w:rPr>
          <w:rFonts w:ascii="Garamond" w:hAnsi="Garamond"/>
          <w:b/>
          <w:bCs/>
          <w:sz w:val="24"/>
        </w:rPr>
        <w:t xml:space="preserve">Jarosław Pachuta,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 xml:space="preserve">ospodarczą pod nazwą: </w:t>
      </w:r>
      <w:r w:rsidRPr="00CD2105">
        <w:rPr>
          <w:rFonts w:ascii="Garamond" w:hAnsi="Garamond"/>
          <w:b/>
          <w:bCs/>
          <w:sz w:val="24"/>
        </w:rPr>
        <w:t>Jarosław Pachuta MAER, ul. Floriańska 15/5, 44 – 217 Rybnik.</w:t>
      </w:r>
    </w:p>
    <w:bookmarkEnd w:id="3"/>
    <w:p w:rsidR="00A91E5D" w:rsidRPr="00CD2105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bookmarkStart w:id="4" w:name="_Hlk37066328"/>
      <w:r w:rsidRPr="006E5549">
        <w:rPr>
          <w:rFonts w:ascii="Garamond" w:hAnsi="Garamond"/>
          <w:b/>
          <w:sz w:val="24"/>
        </w:rPr>
        <w:t>WYKONAWCA</w:t>
      </w:r>
    </w:p>
    <w:bookmarkEnd w:id="4"/>
    <w:p w:rsidR="00A91E5D" w:rsidRDefault="00A91E5D" w:rsidP="00A91E5D">
      <w:pPr>
        <w:spacing w:before="120"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Niniejsza oferta zostaje złożona przez: 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6288"/>
        <w:gridCol w:w="2589"/>
      </w:tblGrid>
      <w:tr w:rsidR="00A91E5D" w:rsidRPr="00AD548B" w:rsidTr="00CD2105">
        <w:trPr>
          <w:cantSplit/>
          <w:trHeight w:val="510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Nazwa(y) Wykonawcy(ów)</w:t>
            </w: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Adres(y) Wykonawcy(ów)</w:t>
            </w:r>
          </w:p>
        </w:tc>
      </w:tr>
      <w:tr w:rsidR="00A91E5D" w:rsidRPr="00AD548B" w:rsidTr="00CD2105">
        <w:trPr>
          <w:cantSplit/>
          <w:trHeight w:val="481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1.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CD2105">
        <w:trPr>
          <w:cantSplit/>
          <w:trHeight w:val="481"/>
        </w:trPr>
        <w:tc>
          <w:tcPr>
            <w:tcW w:w="6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AD548B">
              <w:rPr>
                <w:rFonts w:ascii="Garamond" w:hAnsi="Garamond"/>
                <w:sz w:val="24"/>
                <w:lang w:val="de-DE"/>
              </w:rPr>
              <w:t>2.</w:t>
            </w:r>
          </w:p>
        </w:tc>
        <w:tc>
          <w:tcPr>
            <w:tcW w:w="6288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258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A91E5D" w:rsidRPr="00481A9E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Imię i nazwisko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481A9E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481A9E">
              <w:rPr>
                <w:rFonts w:ascii="Garamond" w:hAnsi="Garamond"/>
                <w:sz w:val="24"/>
              </w:rPr>
              <w:t>Adres</w:t>
            </w: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481A9E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481A9E">
              <w:rPr>
                <w:rFonts w:ascii="Garamond" w:hAnsi="Garamond"/>
                <w:sz w:val="24"/>
              </w:rPr>
              <w:t>Nr telefonu</w:t>
            </w: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  <w:tr w:rsidR="00A91E5D" w:rsidRPr="00AD548B" w:rsidTr="00A46682">
        <w:tc>
          <w:tcPr>
            <w:tcW w:w="259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  <w:r w:rsidRPr="00481A9E">
              <w:rPr>
                <w:rFonts w:ascii="Garamond" w:hAnsi="Garamond"/>
                <w:sz w:val="24"/>
              </w:rPr>
              <w:t>Adres e-mail</w:t>
            </w:r>
          </w:p>
        </w:tc>
        <w:tc>
          <w:tcPr>
            <w:tcW w:w="6694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3D07AB" w:rsidRDefault="00A91E5D" w:rsidP="00A46682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OŚWIADCZENIA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Ja (my) niżej podpisany(i) oświadczam(y), że:</w:t>
      </w:r>
    </w:p>
    <w:p w:rsidR="00A91E5D" w:rsidRPr="008C31B5" w:rsidRDefault="00A91E5D" w:rsidP="00CD210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8C31B5">
        <w:rPr>
          <w:rFonts w:ascii="Garamond" w:hAnsi="Garamond"/>
          <w:sz w:val="24"/>
        </w:rPr>
        <w:t xml:space="preserve">zapoznałem się z treścią </w:t>
      </w:r>
      <w:r w:rsidR="00F27C0B">
        <w:rPr>
          <w:rFonts w:ascii="Garamond" w:hAnsi="Garamond"/>
          <w:sz w:val="24"/>
        </w:rPr>
        <w:t>Z</w:t>
      </w:r>
      <w:r w:rsidRPr="008C31B5">
        <w:rPr>
          <w:rFonts w:ascii="Garamond" w:hAnsi="Garamond"/>
          <w:sz w:val="24"/>
        </w:rPr>
        <w:t>apytania ofertowego dla niniejszego zamówienia, nie wnoszę do niego zastrzeżeń oraz zdobyłem konieczne informacje do przygotowania oferty</w:t>
      </w:r>
      <w:r w:rsidR="005521AE">
        <w:rPr>
          <w:rFonts w:ascii="Garamond" w:hAnsi="Garamond"/>
          <w:sz w:val="24"/>
        </w:rPr>
        <w:t xml:space="preserve"> </w:t>
      </w:r>
      <w:r w:rsidR="00E95CA9">
        <w:rPr>
          <w:rFonts w:ascii="Garamond" w:hAnsi="Garamond"/>
          <w:sz w:val="24"/>
        </w:rPr>
        <w:br/>
      </w:r>
      <w:r w:rsidR="005521AE">
        <w:rPr>
          <w:rFonts w:ascii="Garamond" w:hAnsi="Garamond"/>
          <w:sz w:val="24"/>
        </w:rPr>
        <w:t xml:space="preserve">i </w:t>
      </w:r>
      <w:r w:rsidRPr="008C31B5">
        <w:rPr>
          <w:rFonts w:ascii="Garamond" w:hAnsi="Garamond"/>
          <w:sz w:val="24"/>
        </w:rPr>
        <w:t xml:space="preserve">zobowiązuję się spełnić wszystkie wymagania Zamawiającego wymienione w </w:t>
      </w:r>
      <w:r w:rsidR="00F27C0B">
        <w:rPr>
          <w:rFonts w:ascii="Garamond" w:hAnsi="Garamond"/>
          <w:sz w:val="24"/>
        </w:rPr>
        <w:t>Z</w:t>
      </w:r>
      <w:r w:rsidRPr="008C31B5">
        <w:rPr>
          <w:rFonts w:ascii="Garamond" w:hAnsi="Garamond"/>
          <w:sz w:val="24"/>
        </w:rPr>
        <w:t>apytaniu i we wszystkich załącznikach do niego,</w:t>
      </w:r>
    </w:p>
    <w:p w:rsidR="00A91E5D" w:rsidRPr="00CD2105" w:rsidRDefault="00A91E5D" w:rsidP="00CD2105">
      <w:pPr>
        <w:numPr>
          <w:ilvl w:val="1"/>
          <w:numId w:val="1"/>
        </w:numPr>
        <w:spacing w:after="120" w:line="276" w:lineRule="auto"/>
        <w:jc w:val="both"/>
        <w:rPr>
          <w:rFonts w:ascii="Garamond" w:hAnsi="Garamond"/>
          <w:b/>
          <w:sz w:val="24"/>
        </w:rPr>
      </w:pPr>
      <w:r w:rsidRPr="006E5549">
        <w:rPr>
          <w:rFonts w:ascii="Garamond" w:hAnsi="Garamond"/>
          <w:sz w:val="24"/>
        </w:rPr>
        <w:t xml:space="preserve">gwarantuję wykonanie niniejszego zamówienia zgodnie z treścią: </w:t>
      </w:r>
      <w:r w:rsidR="00F27C0B">
        <w:rPr>
          <w:rFonts w:ascii="Garamond" w:hAnsi="Garamond"/>
          <w:sz w:val="24"/>
        </w:rPr>
        <w:t>Z</w:t>
      </w:r>
      <w:r w:rsidRPr="006E5549">
        <w:rPr>
          <w:rFonts w:ascii="Garamond" w:hAnsi="Garamond"/>
          <w:sz w:val="24"/>
        </w:rPr>
        <w:t xml:space="preserve">apytania ofertowego, wyjaśnień do </w:t>
      </w:r>
      <w:r w:rsidR="00F27C0B">
        <w:rPr>
          <w:rFonts w:ascii="Garamond" w:hAnsi="Garamond"/>
          <w:sz w:val="24"/>
        </w:rPr>
        <w:t>Z</w:t>
      </w:r>
      <w:r w:rsidRPr="006E5549">
        <w:rPr>
          <w:rFonts w:ascii="Garamond" w:hAnsi="Garamond"/>
          <w:sz w:val="24"/>
        </w:rPr>
        <w:t xml:space="preserve">apytania ofertowego oraz jego modyfikacji </w:t>
      </w:r>
      <w:r w:rsidRPr="006E5549">
        <w:rPr>
          <w:rFonts w:ascii="Garamond" w:hAnsi="Garamond"/>
          <w:sz w:val="24"/>
          <w:u w:val="single"/>
        </w:rPr>
        <w:t xml:space="preserve">za cenę </w:t>
      </w:r>
      <w:r>
        <w:rPr>
          <w:rFonts w:ascii="Garamond" w:hAnsi="Garamond"/>
          <w:sz w:val="24"/>
          <w:u w:val="single"/>
        </w:rPr>
        <w:t>ryczałtową</w:t>
      </w:r>
      <w:r w:rsidR="00CD2105">
        <w:rPr>
          <w:rFonts w:ascii="Garamond" w:hAnsi="Garamond"/>
          <w:sz w:val="24"/>
          <w:u w:val="single"/>
        </w:rPr>
        <w:t>:</w:t>
      </w:r>
    </w:p>
    <w:p w:rsidR="00A91E5D" w:rsidRPr="00C50259" w:rsidRDefault="00A91E5D" w:rsidP="00A46682">
      <w:pPr>
        <w:pStyle w:val="Akapitzlist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Cena całkowita ……………………………………………………..PLN</w:t>
      </w:r>
      <w:r>
        <w:rPr>
          <w:rFonts w:ascii="Garamond" w:hAnsi="Garamond"/>
          <w:b/>
          <w:sz w:val="24"/>
        </w:rPr>
        <w:t xml:space="preserve"> BRUTTO</w:t>
      </w:r>
    </w:p>
    <w:p w:rsidR="00A91E5D" w:rsidRDefault="00A91E5D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 w:rsidRPr="00C50259">
        <w:rPr>
          <w:rFonts w:ascii="Garamond" w:hAnsi="Garamond"/>
          <w:b/>
          <w:sz w:val="24"/>
        </w:rPr>
        <w:t>(słownie złotych: ……………………………………………………………….)</w:t>
      </w:r>
      <w:bookmarkStart w:id="5" w:name="_Hlk536009385"/>
    </w:p>
    <w:p w:rsidR="00CD2105" w:rsidRDefault="00CD2105" w:rsidP="00A9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w tym wartość netto …………………………………………………..PLN</w:t>
      </w:r>
    </w:p>
    <w:p w:rsidR="00846738" w:rsidRDefault="00CD2105" w:rsidP="00F27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(słownie złotych:………………………………………………………………)</w:t>
      </w:r>
      <w:bookmarkEnd w:id="5"/>
    </w:p>
    <w:p w:rsidR="00A91E5D" w:rsidRPr="007877F2" w:rsidRDefault="00CD2105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A91E5D" w:rsidRPr="006E5549">
        <w:rPr>
          <w:rFonts w:ascii="Garamond" w:hAnsi="Garamond"/>
          <w:sz w:val="24"/>
        </w:rPr>
        <w:t>ważam</w:t>
      </w:r>
      <w:r>
        <w:rPr>
          <w:rFonts w:ascii="Garamond" w:hAnsi="Garamond"/>
          <w:sz w:val="24"/>
        </w:rPr>
        <w:t>(</w:t>
      </w:r>
      <w:r w:rsidR="00A91E5D" w:rsidRPr="006E5549">
        <w:rPr>
          <w:rFonts w:ascii="Garamond" w:hAnsi="Garamond"/>
          <w:sz w:val="24"/>
        </w:rPr>
        <w:t>y</w:t>
      </w:r>
      <w:r>
        <w:rPr>
          <w:rFonts w:ascii="Garamond" w:hAnsi="Garamond"/>
          <w:sz w:val="24"/>
        </w:rPr>
        <w:t>)</w:t>
      </w:r>
      <w:r w:rsidR="00A91E5D" w:rsidRPr="006E5549">
        <w:rPr>
          <w:rFonts w:ascii="Garamond" w:hAnsi="Garamond"/>
          <w:sz w:val="24"/>
        </w:rPr>
        <w:t xml:space="preserve">  się  za  związanych  niniejszą  ofertą  na  czas  wskazany w </w:t>
      </w:r>
      <w:r w:rsidR="00F27C0B">
        <w:rPr>
          <w:rFonts w:ascii="Garamond" w:hAnsi="Garamond"/>
          <w:sz w:val="24"/>
        </w:rPr>
        <w:t>Z</w:t>
      </w:r>
      <w:r w:rsidR="00A91E5D" w:rsidRPr="006E5549">
        <w:rPr>
          <w:rFonts w:ascii="Garamond" w:hAnsi="Garamond"/>
          <w:sz w:val="24"/>
        </w:rPr>
        <w:t>apytaniu</w:t>
      </w:r>
      <w:r w:rsidR="00A91E5D">
        <w:rPr>
          <w:rFonts w:ascii="Garamond" w:hAnsi="Garamond"/>
          <w:sz w:val="24"/>
        </w:rPr>
        <w:t xml:space="preserve"> </w:t>
      </w:r>
      <w:r w:rsidR="00A91E5D" w:rsidRPr="006E5549">
        <w:rPr>
          <w:rFonts w:ascii="Garamond" w:hAnsi="Garamond"/>
          <w:sz w:val="24"/>
        </w:rPr>
        <w:t>ofertowym,</w:t>
      </w:r>
      <w:r w:rsidR="00A91E5D">
        <w:rPr>
          <w:rFonts w:ascii="Garamond" w:hAnsi="Garamond"/>
          <w:sz w:val="24"/>
        </w:rPr>
        <w:t xml:space="preserve"> </w:t>
      </w:r>
      <w:r w:rsidR="00A91E5D" w:rsidRPr="007877F2">
        <w:rPr>
          <w:rFonts w:ascii="Garamond" w:hAnsi="Garamond"/>
          <w:sz w:val="24"/>
        </w:rPr>
        <w:t xml:space="preserve">tj. 30 dni od terminu składania ofert, 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lastRenderedPageBreak/>
        <w:t xml:space="preserve">akceptuję(emy) bez zastrzeżeń wzór umowy przedstawiony w załączniku do </w:t>
      </w:r>
      <w:r w:rsidR="00F27C0B">
        <w:rPr>
          <w:rFonts w:ascii="Garamond" w:hAnsi="Garamond"/>
          <w:sz w:val="24"/>
        </w:rPr>
        <w:t>Z</w:t>
      </w:r>
      <w:r w:rsidRPr="006E5549">
        <w:rPr>
          <w:rFonts w:ascii="Garamond" w:hAnsi="Garamond"/>
          <w:sz w:val="24"/>
        </w:rPr>
        <w:t>apytania ofertowego,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zobowiązujemy się zawrzeć umowę w miejscu i terminie jakie zostaną wskazane przez Zamawiającego</w:t>
      </w:r>
      <w:r w:rsidR="00507C99">
        <w:rPr>
          <w:rFonts w:ascii="Garamond" w:hAnsi="Garamond"/>
          <w:sz w:val="24"/>
        </w:rPr>
        <w:t>,</w:t>
      </w:r>
    </w:p>
    <w:p w:rsidR="00A91E5D" w:rsidRPr="006E5549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składam(y) niniejszą ofertę we własnym imieniu / jako Wykonawcy wspólnie ubiegający się o udzielenie zamówienia </w:t>
      </w:r>
      <w:r w:rsidRPr="006E5549">
        <w:rPr>
          <w:rFonts w:ascii="Garamond" w:hAnsi="Garamond"/>
          <w:i/>
          <w:sz w:val="24"/>
          <w:u w:val="single"/>
        </w:rPr>
        <w:t>(niepotrzebne skreślić)</w:t>
      </w:r>
      <w:r w:rsidRPr="006E5549">
        <w:rPr>
          <w:rFonts w:ascii="Garamond" w:hAnsi="Garamond"/>
          <w:i/>
          <w:sz w:val="24"/>
        </w:rPr>
        <w:t>,</w:t>
      </w:r>
      <w:r w:rsidRPr="006E5549">
        <w:rPr>
          <w:rFonts w:ascii="Garamond" w:hAnsi="Garamond"/>
          <w:i/>
          <w:sz w:val="24"/>
          <w:u w:val="single"/>
        </w:rPr>
        <w:t xml:space="preserve"> </w:t>
      </w:r>
    </w:p>
    <w:p w:rsidR="00A91E5D" w:rsidRDefault="00A91E5D" w:rsidP="00A46682">
      <w:pPr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żadne z informacji zawartych w ofercie nie stanowią tajemnicy przedsiębiorstwa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>rozumieniu przepisów o zwalczaniu nieuczciwej konkurencji / wskazane poniżej informacje zawarte w ofercie stanowią tajemnicę przedsiębiorstwa w rozumieniu przepisów o zwalczaniu nieuczciwej konkurencji i w związku z niniejszym nie mogą być one udostępniane, w</w:t>
      </w:r>
      <w:r>
        <w:rPr>
          <w:rFonts w:ascii="Garamond" w:hAnsi="Garamond"/>
          <w:sz w:val="24"/>
        </w:rPr>
        <w:t> </w:t>
      </w:r>
      <w:r w:rsidRPr="006E5549">
        <w:rPr>
          <w:rFonts w:ascii="Garamond" w:hAnsi="Garamond"/>
          <w:sz w:val="24"/>
        </w:rPr>
        <w:t xml:space="preserve">szczególności innym uczestnikom postępowania </w:t>
      </w:r>
      <w:r w:rsidRPr="006E5549">
        <w:rPr>
          <w:rFonts w:ascii="Garamond" w:hAnsi="Garamond"/>
          <w:i/>
          <w:sz w:val="24"/>
          <w:u w:val="single"/>
        </w:rPr>
        <w:t>(niepotrzebne skreślić</w:t>
      </w:r>
      <w:r w:rsidRPr="006E5549">
        <w:rPr>
          <w:rFonts w:ascii="Garamond" w:hAnsi="Garamond"/>
          <w:i/>
          <w:sz w:val="24"/>
        </w:rPr>
        <w:t xml:space="preserve">) </w:t>
      </w:r>
      <w:r w:rsidRPr="006E5549">
        <w:rPr>
          <w:rFonts w:ascii="Garamond" w:hAnsi="Garamond"/>
          <w:sz w:val="24"/>
        </w:rPr>
        <w:t>: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656"/>
        <w:gridCol w:w="1656"/>
      </w:tblGrid>
      <w:tr w:rsidR="00A91E5D" w:rsidRPr="00AD548B" w:rsidTr="00A46682">
        <w:trPr>
          <w:cantSplit/>
          <w:trHeight w:val="360"/>
        </w:trPr>
        <w:tc>
          <w:tcPr>
            <w:tcW w:w="491" w:type="dxa"/>
            <w:vMerge w:val="restart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l.p.</w:t>
            </w:r>
          </w:p>
        </w:tc>
        <w:tc>
          <w:tcPr>
            <w:tcW w:w="4909" w:type="dxa"/>
            <w:vMerge w:val="restart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Strony w ofercie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 xml:space="preserve">(wyrażone cyfrą) </w:t>
            </w:r>
          </w:p>
        </w:tc>
      </w:tr>
      <w:tr w:rsidR="00A91E5D" w:rsidRPr="00AD548B" w:rsidTr="00A46682">
        <w:trPr>
          <w:cantSplit/>
          <w:trHeight w:val="324"/>
        </w:trPr>
        <w:tc>
          <w:tcPr>
            <w:tcW w:w="491" w:type="dxa"/>
            <w:vMerge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4909" w:type="dxa"/>
            <w:vMerge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Od</w:t>
            </w: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do</w:t>
            </w:r>
          </w:p>
        </w:tc>
      </w:tr>
      <w:tr w:rsidR="00A91E5D" w:rsidRPr="00AD548B" w:rsidTr="00A46682">
        <w:trPr>
          <w:cantSplit/>
        </w:trPr>
        <w:tc>
          <w:tcPr>
            <w:tcW w:w="491" w:type="dxa"/>
          </w:tcPr>
          <w:p w:rsidR="00A91E5D" w:rsidRPr="00AD548B" w:rsidRDefault="006845C0" w:rsidP="006845C0">
            <w:pPr>
              <w:spacing w:after="0" w:line="276" w:lineRule="auto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4909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65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 xml:space="preserve">         Wykonawca musi wykazać, że zastrzeżone informacje stanowią tajemnicę przedsiębiorstwa.</w:t>
      </w:r>
    </w:p>
    <w:p w:rsidR="000F07C7" w:rsidRDefault="000F07C7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91E5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Garamond" w:hAnsi="Garamond"/>
          <w:sz w:val="24"/>
        </w:rPr>
      </w:pPr>
      <w:r w:rsidRPr="009254DB">
        <w:rPr>
          <w:rFonts w:ascii="Garamond" w:hAnsi="Garamond"/>
          <w:sz w:val="24"/>
        </w:rPr>
        <w:t>Oświadczam, że wypełniłem obowiązki informacyjne przewidziane w art. 13 lub art. 14 RODO</w:t>
      </w:r>
      <w:r>
        <w:rPr>
          <w:rFonts w:ascii="Garamond" w:hAnsi="Garamond"/>
          <w:sz w:val="24"/>
        </w:rPr>
        <w:t>¹</w:t>
      </w:r>
      <w:r w:rsidRPr="009254DB">
        <w:rPr>
          <w:rFonts w:ascii="Garamond" w:hAnsi="Garamond"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F07C7" w:rsidRPr="000F07C7" w:rsidRDefault="000F07C7" w:rsidP="000F07C7">
      <w:pPr>
        <w:pStyle w:val="Akapitzlist"/>
        <w:spacing w:after="0" w:line="276" w:lineRule="auto"/>
        <w:ind w:left="0"/>
        <w:jc w:val="both"/>
        <w:rPr>
          <w:rFonts w:ascii="Garamond" w:hAnsi="Garamond"/>
          <w:sz w:val="24"/>
        </w:rPr>
      </w:pPr>
    </w:p>
    <w:p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5</w:t>
      </w:r>
      <w:r w:rsidRPr="003D07AB">
        <w:rPr>
          <w:rFonts w:ascii="Garamond" w:hAnsi="Garamond"/>
          <w:b/>
          <w:sz w:val="24"/>
        </w:rPr>
        <w:t xml:space="preserve">. </w:t>
      </w:r>
      <w:r>
        <w:rPr>
          <w:rFonts w:ascii="Garamond" w:hAnsi="Garamond"/>
          <w:b/>
          <w:sz w:val="24"/>
        </w:rPr>
        <w:t>RAZEM Z OFERTĄ SKŁADAM NASTĘPUJĄCE OŚWIADCZENIA I DOKUMENTY:</w:t>
      </w:r>
    </w:p>
    <w:p w:rsidR="00481A9E" w:rsidRDefault="00481A9E" w:rsidP="00A91E5D">
      <w:pPr>
        <w:spacing w:after="0" w:line="276" w:lineRule="auto"/>
        <w:rPr>
          <w:rFonts w:ascii="Garamond" w:hAnsi="Garamond"/>
          <w:sz w:val="24"/>
        </w:rPr>
      </w:pPr>
      <w:bookmarkStart w:id="6" w:name="_Hlk536473060"/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E5549">
        <w:rPr>
          <w:rFonts w:ascii="Garamond" w:hAnsi="Garamond"/>
          <w:sz w:val="24"/>
        </w:rPr>
        <w:t>.........................................................................</w:t>
      </w:r>
    </w:p>
    <w:bookmarkEnd w:id="6"/>
    <w:p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:rsidR="00A91E5D" w:rsidRPr="006318AB" w:rsidRDefault="00A91E5D" w:rsidP="00A91E5D">
      <w:pPr>
        <w:spacing w:after="0" w:line="276" w:lineRule="auto"/>
        <w:rPr>
          <w:rFonts w:ascii="Garamond" w:hAnsi="Garamond"/>
          <w:sz w:val="24"/>
        </w:rPr>
      </w:pPr>
      <w:r w:rsidRPr="006318AB">
        <w:rPr>
          <w:rFonts w:ascii="Garamond" w:hAnsi="Garamond"/>
          <w:sz w:val="24"/>
        </w:rPr>
        <w:t>.........................................................................</w:t>
      </w:r>
    </w:p>
    <w:p w:rsidR="00A91E5D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  <w:r w:rsidRPr="00BD2580">
        <w:rPr>
          <w:rFonts w:ascii="Garamond" w:hAnsi="Garamond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07C7" w:rsidRPr="00BD2580" w:rsidRDefault="000F07C7" w:rsidP="00A91E5D">
      <w:pPr>
        <w:spacing w:after="0" w:line="276" w:lineRule="auto"/>
        <w:jc w:val="both"/>
        <w:rPr>
          <w:rFonts w:ascii="Garamond" w:hAnsi="Garamond"/>
          <w:i/>
          <w:sz w:val="20"/>
        </w:rPr>
      </w:pPr>
    </w:p>
    <w:p w:rsidR="00A91E5D" w:rsidRPr="003D07AB" w:rsidRDefault="00A91E5D" w:rsidP="00A91E5D">
      <w:pPr>
        <w:shd w:val="clear" w:color="auto" w:fill="E7E6E6"/>
        <w:spacing w:after="0" w:line="276" w:lineRule="auto"/>
        <w:ind w:left="360"/>
        <w:rPr>
          <w:rFonts w:ascii="Garamond" w:hAnsi="Garamond"/>
          <w:b/>
          <w:sz w:val="24"/>
        </w:rPr>
      </w:pPr>
      <w:r w:rsidRPr="003D07AB">
        <w:rPr>
          <w:rFonts w:ascii="Garamond" w:hAnsi="Garamond"/>
          <w:b/>
          <w:sz w:val="24"/>
        </w:rPr>
        <w:t>6. PODPIS</w:t>
      </w:r>
      <w:r>
        <w:rPr>
          <w:rFonts w:ascii="Garamond" w:hAnsi="Garamond"/>
          <w:b/>
          <w:sz w:val="24"/>
        </w:rPr>
        <w:t>(</w:t>
      </w:r>
      <w:r w:rsidRPr="003D07AB">
        <w:rPr>
          <w:rFonts w:ascii="Garamond" w:hAnsi="Garamond"/>
          <w:b/>
          <w:sz w:val="24"/>
        </w:rPr>
        <w:t>Y</w:t>
      </w:r>
      <w:r>
        <w:rPr>
          <w:rFonts w:ascii="Garamond" w:hAnsi="Garamond"/>
          <w:b/>
          <w:sz w:val="24"/>
        </w:rPr>
        <w:t>)</w:t>
      </w:r>
    </w:p>
    <w:p w:rsidR="00A91E5D" w:rsidRPr="006E5549" w:rsidRDefault="00A91E5D" w:rsidP="00A91E5D">
      <w:pPr>
        <w:spacing w:after="0" w:line="276" w:lineRule="auto"/>
        <w:rPr>
          <w:rFonts w:ascii="Garamond" w:hAnsi="Garamond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1843"/>
        <w:gridCol w:w="1842"/>
        <w:gridCol w:w="1843"/>
        <w:gridCol w:w="1843"/>
      </w:tblGrid>
      <w:tr w:rsidR="00A91E5D" w:rsidRPr="00AD548B" w:rsidTr="00A46682">
        <w:tc>
          <w:tcPr>
            <w:tcW w:w="4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l.p.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Nazwa(y) Wykonawcy(ów)</w:t>
            </w: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 xml:space="preserve">Nazwisko i imię 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Pieczęć(cie) Wykonawcy(ów)</w:t>
            </w: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Miejscowość</w:t>
            </w: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</w:rPr>
            </w:pPr>
            <w:r w:rsidRPr="00AD548B">
              <w:rPr>
                <w:rFonts w:ascii="Garamond" w:hAnsi="Garamond"/>
              </w:rPr>
              <w:t>i  data</w:t>
            </w:r>
          </w:p>
        </w:tc>
      </w:tr>
      <w:tr w:rsidR="00A91E5D" w:rsidRPr="00AD548B" w:rsidTr="00A46682">
        <w:tc>
          <w:tcPr>
            <w:tcW w:w="4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1)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  <w:tr w:rsidR="00A91E5D" w:rsidRPr="00AD548B" w:rsidTr="00A46682">
        <w:tc>
          <w:tcPr>
            <w:tcW w:w="426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  <w:r w:rsidRPr="00AD548B">
              <w:rPr>
                <w:rFonts w:ascii="Garamond" w:hAnsi="Garamond"/>
                <w:sz w:val="24"/>
              </w:rPr>
              <w:t>2)</w:t>
            </w: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2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sz w:val="24"/>
              </w:rPr>
            </w:pPr>
          </w:p>
        </w:tc>
      </w:tr>
    </w:tbl>
    <w:p w:rsidR="00CD2105" w:rsidRDefault="00CD2105" w:rsidP="000F07C7">
      <w:pPr>
        <w:spacing w:after="0" w:line="276" w:lineRule="auto"/>
        <w:rPr>
          <w:rFonts w:ascii="Garamond" w:hAnsi="Garamond"/>
          <w:sz w:val="24"/>
        </w:rPr>
      </w:pPr>
      <w:bookmarkStart w:id="7" w:name="_Hlk535261728"/>
      <w:bookmarkStart w:id="8" w:name="_Hlk535261695"/>
    </w:p>
    <w:p w:rsidR="00CD2105" w:rsidRDefault="00CD2105" w:rsidP="00846738">
      <w:pPr>
        <w:spacing w:after="0" w:line="276" w:lineRule="auto"/>
        <w:rPr>
          <w:rFonts w:ascii="Garamond" w:hAnsi="Garamond"/>
          <w:sz w:val="24"/>
        </w:rPr>
      </w:pPr>
    </w:p>
    <w:p w:rsidR="00A91E5D" w:rsidRDefault="00A91E5D" w:rsidP="00A91E5D">
      <w:pPr>
        <w:spacing w:after="0" w:line="276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2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A91E5D" w:rsidRPr="00AD548B" w:rsidTr="00CD2105">
        <w:trPr>
          <w:trHeight w:val="343"/>
        </w:trPr>
        <w:tc>
          <w:tcPr>
            <w:tcW w:w="5240" w:type="dxa"/>
          </w:tcPr>
          <w:p w:rsidR="00A91E5D" w:rsidRPr="00AD548B" w:rsidRDefault="00A91E5D" w:rsidP="00A46682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r w:rsidRPr="00AD548B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</w:tcPr>
          <w:p w:rsidR="00A91E5D" w:rsidRPr="00AD548B" w:rsidRDefault="00412C77" w:rsidP="001E51E9">
            <w:pPr>
              <w:spacing w:after="0" w:line="276" w:lineRule="auto"/>
              <w:jc w:val="righ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                                        </w:t>
            </w:r>
            <w:r w:rsidR="00F27C0B">
              <w:rPr>
                <w:rFonts w:ascii="Garamond" w:hAnsi="Garamond"/>
                <w:b/>
                <w:sz w:val="24"/>
              </w:rPr>
              <w:t>7</w:t>
            </w:r>
            <w:r w:rsidR="00E95CA9">
              <w:rPr>
                <w:rFonts w:ascii="Garamond" w:hAnsi="Garamond"/>
                <w:b/>
                <w:sz w:val="24"/>
              </w:rPr>
              <w:t>a</w:t>
            </w:r>
            <w:r>
              <w:rPr>
                <w:rFonts w:ascii="Garamond" w:hAnsi="Garamond"/>
                <w:b/>
                <w:sz w:val="24"/>
              </w:rPr>
              <w:t>/2020</w:t>
            </w:r>
          </w:p>
        </w:tc>
      </w:tr>
    </w:tbl>
    <w:p w:rsidR="00A91E5D" w:rsidRDefault="00A91E5D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  <w:bookmarkStart w:id="9" w:name="_Hlk1658260"/>
      <w:bookmarkStart w:id="10" w:name="_Hlk536621440"/>
      <w:bookmarkStart w:id="11" w:name="_Hlk535261745"/>
      <w:bookmarkEnd w:id="7"/>
      <w:r w:rsidRPr="00133CFE">
        <w:rPr>
          <w:rFonts w:ascii="Garamond" w:hAnsi="Garamond"/>
          <w:b/>
          <w:sz w:val="24"/>
        </w:rPr>
        <w:t>ZAMAWIAJĄCY:</w:t>
      </w:r>
    </w:p>
    <w:p w:rsidR="00CD2105" w:rsidRPr="00CD2105" w:rsidRDefault="00CD2105" w:rsidP="00CD2105">
      <w:pPr>
        <w:spacing w:after="0" w:line="276" w:lineRule="auto"/>
        <w:jc w:val="both"/>
        <w:rPr>
          <w:rFonts w:ascii="Garamond" w:hAnsi="Garamond"/>
          <w:b/>
          <w:bCs/>
          <w:sz w:val="24"/>
        </w:rPr>
      </w:pPr>
      <w:r w:rsidRPr="00CD2105">
        <w:rPr>
          <w:rFonts w:ascii="Garamond" w:hAnsi="Garamond"/>
          <w:b/>
          <w:bCs/>
          <w:sz w:val="24"/>
        </w:rPr>
        <w:t xml:space="preserve">Jarosław Pachuta, </w:t>
      </w:r>
      <w:r w:rsidRPr="00CD2105">
        <w:rPr>
          <w:rFonts w:ascii="Garamond" w:hAnsi="Garamond"/>
          <w:sz w:val="24"/>
        </w:rPr>
        <w:t>prowadzący działalność g</w:t>
      </w:r>
      <w:r>
        <w:rPr>
          <w:rFonts w:ascii="Garamond" w:hAnsi="Garamond"/>
          <w:sz w:val="24"/>
        </w:rPr>
        <w:t xml:space="preserve">ospodarczą pod nazwą: </w:t>
      </w:r>
      <w:r w:rsidRPr="00CD2105">
        <w:rPr>
          <w:rFonts w:ascii="Garamond" w:hAnsi="Garamond"/>
          <w:b/>
          <w:bCs/>
          <w:sz w:val="24"/>
        </w:rPr>
        <w:t>Jarosław Pachuta MAER, ul. Floriańska 15/5, 44 – 217 Rybnik.</w:t>
      </w:r>
    </w:p>
    <w:p w:rsidR="00CD2105" w:rsidRPr="00133CFE" w:rsidRDefault="00CD2105" w:rsidP="00A91E5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</w:p>
    <w:p w:rsidR="00507C99" w:rsidRPr="006E5549" w:rsidRDefault="00507C99" w:rsidP="00507C99">
      <w:pPr>
        <w:pStyle w:val="Akapitzlist"/>
        <w:shd w:val="clear" w:color="auto" w:fill="E7E6E6"/>
        <w:spacing w:after="0" w:line="276" w:lineRule="auto"/>
        <w:ind w:left="0"/>
        <w:rPr>
          <w:rFonts w:ascii="Garamond" w:hAnsi="Garamond"/>
          <w:b/>
          <w:sz w:val="24"/>
        </w:rPr>
      </w:pPr>
      <w:bookmarkStart w:id="12" w:name="_Hlk37066568"/>
      <w:r w:rsidRPr="006E5549">
        <w:rPr>
          <w:rFonts w:ascii="Garamond" w:hAnsi="Garamond"/>
          <w:b/>
          <w:sz w:val="24"/>
        </w:rPr>
        <w:t>WYKONAWCA</w:t>
      </w:r>
    </w:p>
    <w:p w:rsidR="00507C99" w:rsidRPr="00507C99" w:rsidRDefault="00507C99" w:rsidP="00507C99">
      <w:pPr>
        <w:spacing w:after="0" w:line="276" w:lineRule="auto"/>
        <w:rPr>
          <w:rFonts w:ascii="Garamond" w:hAnsi="Garamond"/>
          <w:sz w:val="24"/>
        </w:rPr>
      </w:pPr>
    </w:p>
    <w:p w:rsidR="00A91E5D" w:rsidRPr="00CF3004" w:rsidRDefault="00507C99" w:rsidP="00A91E5D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bookmarkEnd w:id="8"/>
    <w:bookmarkEnd w:id="9"/>
    <w:bookmarkEnd w:id="10"/>
    <w:bookmarkEnd w:id="11"/>
    <w:bookmarkEnd w:id="12"/>
    <w:p w:rsidR="00F46F05" w:rsidRDefault="0054796B" w:rsidP="00C6115D">
      <w:pPr>
        <w:shd w:val="clear" w:color="auto" w:fill="E7E6E6"/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54796B">
        <w:rPr>
          <w:rFonts w:ascii="Garamond" w:hAnsi="Garamond"/>
          <w:b/>
          <w:bCs/>
          <w:sz w:val="24"/>
        </w:rPr>
        <w:t>OŚWIADCZENIE O BRAKU POWIĄZAŃ KAPITAŁOWYCH LUB OSOBOWYCH Z ZAMAWIAJĄCYM</w:t>
      </w:r>
    </w:p>
    <w:p w:rsidR="0054796B" w:rsidRDefault="0054796B" w:rsidP="0054796B">
      <w:pPr>
        <w:rPr>
          <w:rFonts w:ascii="Garamond" w:hAnsi="Garamond"/>
          <w:b/>
          <w:bCs/>
          <w:sz w:val="24"/>
        </w:rPr>
      </w:pPr>
    </w:p>
    <w:p w:rsidR="0054796B" w:rsidRDefault="0054796B" w:rsidP="0054796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Oświadczam, że między mną, a Zamawiającym nie zachodzą żadne powiązania kapitałowe lub osobowe rozumiane jako – wzajemne powiązania między Zamawiającym lub osobami upoważnionymi do zaciągania zobowiązań w imieniu Zamawiającego lub osobami wykonującymi w imieniu Zamawiającego czynności związane z przygotowywaniem i przeprowadzeniem procedury wyboru Oferenta lub Oferentem, polegające w szczególności na:</w:t>
      </w:r>
    </w:p>
    <w:p w:rsidR="0054796B" w:rsidRP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>uczestniczeniu w spółce jako wspólnik spółki cywilnej lub spółki osobowej;</w:t>
      </w:r>
    </w:p>
    <w:p w:rsidR="0054796B" w:rsidRP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>posiadaniu co najmniej 10% udziałów lub akcji o ile niższy próg nie wynika z przepisów prawa lub nie został określony przez IZ PO,</w:t>
      </w:r>
    </w:p>
    <w:p w:rsidR="0054796B" w:rsidRP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>pełnieniu funkcji członka organu nadzorczego lub zarządzającego, prokurenta, pełnomocnika;</w:t>
      </w:r>
    </w:p>
    <w:p w:rsidR="0054796B" w:rsidRDefault="0054796B" w:rsidP="0054796B">
      <w:pPr>
        <w:numPr>
          <w:ilvl w:val="0"/>
          <w:numId w:val="45"/>
        </w:numPr>
        <w:jc w:val="both"/>
        <w:rPr>
          <w:rFonts w:ascii="Garamond" w:hAnsi="Garamond"/>
          <w:sz w:val="24"/>
        </w:rPr>
      </w:pPr>
      <w:r w:rsidRPr="0054796B">
        <w:rPr>
          <w:rFonts w:ascii="Garamond" w:hAnsi="Garamond"/>
          <w:sz w:val="24"/>
        </w:rPr>
        <w:t xml:space="preserve">pozostawaniu w takim stosunku prawnym lub faktycznym, który może budzić uzasadnione wątpliwości co do bezstronności w wyborze wykonawcy, w szczególności pozostawanie w związku małżeńskim, w stosunku pokrewieństwa lub powinowactwa </w:t>
      </w:r>
      <w:r w:rsidR="00E95CA9">
        <w:rPr>
          <w:rFonts w:ascii="Garamond" w:hAnsi="Garamond"/>
          <w:sz w:val="24"/>
        </w:rPr>
        <w:br/>
      </w:r>
      <w:r w:rsidRPr="0054796B">
        <w:rPr>
          <w:rFonts w:ascii="Garamond" w:hAnsi="Garamond"/>
          <w:sz w:val="24"/>
        </w:rPr>
        <w:t>w linii prostej, pokrewieństwa lub powinowactwa w linii bocznej do drugiego stopnia lub w stosunku przysposobienia, opieki lub kurateli.</w:t>
      </w:r>
    </w:p>
    <w:p w:rsidR="0054796B" w:rsidRDefault="0054796B" w:rsidP="0054796B">
      <w:pPr>
        <w:jc w:val="both"/>
        <w:rPr>
          <w:rFonts w:ascii="Garamond" w:hAnsi="Garamond"/>
          <w:sz w:val="24"/>
        </w:rPr>
      </w:pPr>
    </w:p>
    <w:p w:rsidR="00E95CA9" w:rsidRDefault="00E95CA9" w:rsidP="0054796B">
      <w:pPr>
        <w:jc w:val="both"/>
        <w:rPr>
          <w:rFonts w:ascii="Garamond" w:hAnsi="Garamond"/>
          <w:sz w:val="24"/>
        </w:rPr>
      </w:pPr>
    </w:p>
    <w:p w:rsidR="0054796B" w:rsidRDefault="0054796B" w:rsidP="0054796B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………………………………….</w:t>
      </w:r>
    </w:p>
    <w:p w:rsidR="0054796B" w:rsidRPr="0054796B" w:rsidRDefault="0054796B" w:rsidP="0054796B">
      <w:pPr>
        <w:jc w:val="right"/>
        <w:rPr>
          <w:rFonts w:ascii="Garamond" w:hAnsi="Garamond"/>
          <w:i/>
          <w:iCs/>
          <w:sz w:val="24"/>
        </w:rPr>
      </w:pPr>
      <w:r w:rsidRPr="0054796B">
        <w:rPr>
          <w:rFonts w:ascii="Garamond" w:hAnsi="Garamond"/>
          <w:i/>
          <w:iCs/>
          <w:sz w:val="24"/>
        </w:rPr>
        <w:t>Podpis Wykonawcy</w:t>
      </w:r>
    </w:p>
    <w:p w:rsidR="0054796B" w:rsidRPr="0054796B" w:rsidRDefault="0054796B" w:rsidP="0054796B">
      <w:pPr>
        <w:jc w:val="right"/>
        <w:rPr>
          <w:rFonts w:ascii="Garamond" w:hAnsi="Garamond"/>
          <w:sz w:val="24"/>
        </w:rPr>
      </w:pPr>
    </w:p>
    <w:sectPr w:rsidR="0054796B" w:rsidRPr="0054796B" w:rsidSect="000F07C7">
      <w:headerReference w:type="default" r:id="rId10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600" w:rsidRDefault="00FE6600" w:rsidP="00326607">
      <w:pPr>
        <w:spacing w:after="0" w:line="240" w:lineRule="auto"/>
      </w:pPr>
      <w:r>
        <w:separator/>
      </w:r>
    </w:p>
  </w:endnote>
  <w:endnote w:type="continuationSeparator" w:id="1">
    <w:p w:rsidR="00FE6600" w:rsidRDefault="00FE6600" w:rsidP="0032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600" w:rsidRDefault="00FE6600" w:rsidP="00326607">
      <w:pPr>
        <w:spacing w:after="0" w:line="240" w:lineRule="auto"/>
      </w:pPr>
      <w:r>
        <w:separator/>
      </w:r>
    </w:p>
  </w:footnote>
  <w:footnote w:type="continuationSeparator" w:id="1">
    <w:p w:rsidR="00FE6600" w:rsidRDefault="00FE6600" w:rsidP="0032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07" w:rsidRDefault="0070387A">
    <w:pPr>
      <w:pStyle w:val="Nagwek"/>
    </w:pPr>
    <w:r>
      <w:rPr>
        <w:noProof/>
      </w:rPr>
      <w:pict>
        <v:group id="Grupa 1" o:spid="_x0000_s2053" style="position:absolute;margin-left:18pt;margin-top:-18pt;width:420.75pt;height:41.1pt;z-index:251657728" coordsize="8746,9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4" type="#_x0000_t75" style="position:absolute;left:1826;top:79;width:2267;height:7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">
            <v:imagedata r:id="rId1" o:title=""/>
          </v:shape>
          <v:shape id="Obraz 3" o:spid="_x0000_s2055" type="#_x0000_t75" style="position:absolute;left:4525;top:324;width:1346;height:4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">
            <v:imagedata r:id="rId2" o:title=""/>
          </v:shape>
          <v:shape id="Obraz 4" o:spid="_x0000_s2056" type="#_x0000_t75" style="position:absolute;left:6658;width:2088;height:9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">
            <v:imagedata r:id="rId3" o:title=""/>
          </v:shape>
          <v:shape id="Obraz 5" o:spid="_x0000_s2057" type="#_x0000_t75" style="position:absolute;top:145;width:1474;height: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">
            <v:imagedata r:id="rId4" o:title=""/>
          </v:shape>
        </v:group>
      </w:pict>
    </w:r>
    <w:r w:rsidR="00326607">
      <w:t xml:space="preserve">  </w:t>
    </w:r>
  </w:p>
  <w:p w:rsidR="00326607" w:rsidRDefault="003266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>
    <w:nsid w:val="0648377B"/>
    <w:multiLevelType w:val="hybridMultilevel"/>
    <w:tmpl w:val="E140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0267D0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>
    <w:nsid w:val="5A040219"/>
    <w:multiLevelType w:val="hybridMultilevel"/>
    <w:tmpl w:val="D600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43"/>
  </w:num>
  <w:num w:numId="4">
    <w:abstractNumId w:val="3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1"/>
  </w:num>
  <w:num w:numId="32">
    <w:abstractNumId w:val="40"/>
  </w:num>
  <w:num w:numId="33">
    <w:abstractNumId w:val="37"/>
  </w:num>
  <w:num w:numId="34">
    <w:abstractNumId w:val="34"/>
  </w:num>
  <w:num w:numId="35">
    <w:abstractNumId w:val="36"/>
  </w:num>
  <w:num w:numId="36">
    <w:abstractNumId w:val="35"/>
  </w:num>
  <w:num w:numId="37">
    <w:abstractNumId w:val="11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  <w:lvlOverride w:ilvl="0">
      <w:startOverride w:val="1"/>
    </w:lvlOverride>
  </w:num>
  <w:num w:numId="42">
    <w:abstractNumId w:val="31"/>
  </w:num>
  <w:num w:numId="43">
    <w:abstractNumId w:val="32"/>
  </w:num>
  <w:num w:numId="44">
    <w:abstractNumId w:val="33"/>
  </w:num>
  <w:num w:numId="45">
    <w:abstractNumId w:val="3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1E5D"/>
    <w:rsid w:val="000305EE"/>
    <w:rsid w:val="00043689"/>
    <w:rsid w:val="000F07C7"/>
    <w:rsid w:val="00121D15"/>
    <w:rsid w:val="001318CF"/>
    <w:rsid w:val="001D7B49"/>
    <w:rsid w:val="001E51E9"/>
    <w:rsid w:val="0026496E"/>
    <w:rsid w:val="0029729A"/>
    <w:rsid w:val="00326607"/>
    <w:rsid w:val="003D3D98"/>
    <w:rsid w:val="003E26BB"/>
    <w:rsid w:val="003E56A8"/>
    <w:rsid w:val="003F7DD2"/>
    <w:rsid w:val="00412C77"/>
    <w:rsid w:val="00481A9E"/>
    <w:rsid w:val="00497211"/>
    <w:rsid w:val="004E338D"/>
    <w:rsid w:val="00507C99"/>
    <w:rsid w:val="005315F9"/>
    <w:rsid w:val="0054796B"/>
    <w:rsid w:val="005521AE"/>
    <w:rsid w:val="00626955"/>
    <w:rsid w:val="00663101"/>
    <w:rsid w:val="006845C0"/>
    <w:rsid w:val="00693703"/>
    <w:rsid w:val="0070387A"/>
    <w:rsid w:val="00725A3A"/>
    <w:rsid w:val="00846738"/>
    <w:rsid w:val="00885A38"/>
    <w:rsid w:val="008C22E6"/>
    <w:rsid w:val="00974447"/>
    <w:rsid w:val="009D36E1"/>
    <w:rsid w:val="00A43891"/>
    <w:rsid w:val="00A46682"/>
    <w:rsid w:val="00A562A1"/>
    <w:rsid w:val="00A90A1F"/>
    <w:rsid w:val="00A91E5D"/>
    <w:rsid w:val="00AA59EA"/>
    <w:rsid w:val="00B12C18"/>
    <w:rsid w:val="00B26995"/>
    <w:rsid w:val="00B76A7D"/>
    <w:rsid w:val="00BA40F8"/>
    <w:rsid w:val="00BE446A"/>
    <w:rsid w:val="00C56D83"/>
    <w:rsid w:val="00C6115D"/>
    <w:rsid w:val="00C66D23"/>
    <w:rsid w:val="00CC71BB"/>
    <w:rsid w:val="00CD2105"/>
    <w:rsid w:val="00D132B0"/>
    <w:rsid w:val="00DC1894"/>
    <w:rsid w:val="00E95CA9"/>
    <w:rsid w:val="00F06861"/>
    <w:rsid w:val="00F27C0B"/>
    <w:rsid w:val="00F46F05"/>
    <w:rsid w:val="00F757F6"/>
    <w:rsid w:val="00FB7B7A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5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2" ma:contentTypeDescription="Utwórz nowy dokument." ma:contentTypeScope="" ma:versionID="baf0079ffd209d2f841d12fd47a2796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1f285db67b58d9a49ef335d9d07caac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AA05C0-D8FD-4B48-B31F-1FB81A0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A0F7-6F0B-49EE-B194-E2A81448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F6113-AFDD-4FBE-AEB6-BA4E917824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MAER</cp:lastModifiedBy>
  <cp:revision>2</cp:revision>
  <cp:lastPrinted>2020-12-11T08:41:00Z</cp:lastPrinted>
  <dcterms:created xsi:type="dcterms:W3CDTF">2020-12-22T10:25:00Z</dcterms:created>
  <dcterms:modified xsi:type="dcterms:W3CDTF">2020-12-22T10:25:00Z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