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E5D" w:rsidRDefault="00A91E5D" w:rsidP="00A91E5D">
      <w:pPr>
        <w:spacing w:after="0" w:line="276" w:lineRule="auto"/>
        <w:jc w:val="righ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Załącznik nr 1</w:t>
      </w:r>
    </w:p>
    <w:p w:rsidR="00A91E5D" w:rsidRPr="006E5549" w:rsidRDefault="00A91E5D" w:rsidP="00A91E5D">
      <w:pPr>
        <w:spacing w:after="0" w:line="276" w:lineRule="auto"/>
        <w:rPr>
          <w:rFonts w:ascii="Garamond" w:hAnsi="Garamond"/>
          <w:i/>
          <w:iCs/>
          <w:sz w:val="24"/>
        </w:rPr>
      </w:pPr>
    </w:p>
    <w:tbl>
      <w:tblPr>
        <w:tblpPr w:leftFromText="180" w:rightFromText="180" w:vertAnchor="text" w:horzAnchor="page" w:tblpX="1401" w:tblpY="14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240"/>
        <w:gridCol w:w="3858"/>
      </w:tblGrid>
      <w:tr w:rsidR="00A91E5D" w:rsidRPr="00AD548B" w:rsidTr="00326607">
        <w:trPr>
          <w:trHeight w:val="343"/>
        </w:trPr>
        <w:tc>
          <w:tcPr>
            <w:tcW w:w="5240" w:type="dxa"/>
          </w:tcPr>
          <w:p w:rsidR="00A91E5D" w:rsidRPr="00F81DE4" w:rsidRDefault="00A91E5D" w:rsidP="00A46682">
            <w:pPr>
              <w:spacing w:after="0" w:line="276" w:lineRule="auto"/>
              <w:rPr>
                <w:rFonts w:ascii="Garamond" w:hAnsi="Garamond"/>
                <w:bCs/>
                <w:sz w:val="24"/>
              </w:rPr>
            </w:pPr>
            <w:bookmarkStart w:id="0" w:name="_Hlk535261046"/>
            <w:r w:rsidRPr="00F81DE4">
              <w:rPr>
                <w:rFonts w:ascii="Garamond" w:hAnsi="Garamond"/>
                <w:bCs/>
                <w:sz w:val="24"/>
              </w:rPr>
              <w:t xml:space="preserve">Nr referencyjny nadany sprawie przez Zamawiającego   </w:t>
            </w:r>
          </w:p>
        </w:tc>
        <w:tc>
          <w:tcPr>
            <w:tcW w:w="3858" w:type="dxa"/>
          </w:tcPr>
          <w:p w:rsidR="00A91E5D" w:rsidRPr="00AD548B" w:rsidRDefault="00412C77" w:rsidP="001E51E9">
            <w:pPr>
              <w:spacing w:after="0" w:line="276" w:lineRule="auto"/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 xml:space="preserve">                                          </w:t>
            </w:r>
            <w:r w:rsidR="00516CC2">
              <w:rPr>
                <w:rFonts w:ascii="Garamond" w:hAnsi="Garamond"/>
                <w:b/>
                <w:sz w:val="24"/>
              </w:rPr>
              <w:t>8</w:t>
            </w:r>
            <w:r w:rsidR="0057131C">
              <w:rPr>
                <w:rFonts w:ascii="Garamond" w:hAnsi="Garamond"/>
                <w:b/>
                <w:sz w:val="24"/>
              </w:rPr>
              <w:t>a</w:t>
            </w:r>
            <w:r>
              <w:rPr>
                <w:rFonts w:ascii="Garamond" w:hAnsi="Garamond"/>
                <w:b/>
                <w:sz w:val="24"/>
              </w:rPr>
              <w:t>/2020</w:t>
            </w:r>
          </w:p>
        </w:tc>
      </w:tr>
      <w:bookmarkEnd w:id="0"/>
      <w:tr w:rsidR="00A91E5D" w:rsidRPr="00AD548B" w:rsidTr="00326607">
        <w:trPr>
          <w:trHeight w:val="343"/>
        </w:trPr>
        <w:tc>
          <w:tcPr>
            <w:tcW w:w="5240" w:type="dxa"/>
          </w:tcPr>
          <w:p w:rsidR="00A91E5D" w:rsidRPr="00AD548B" w:rsidRDefault="00A91E5D" w:rsidP="00A46682">
            <w:pPr>
              <w:spacing w:after="0" w:line="276" w:lineRule="auto"/>
              <w:rPr>
                <w:rFonts w:ascii="Garamond" w:hAnsi="Garamond"/>
                <w:bCs/>
                <w:sz w:val="24"/>
              </w:rPr>
            </w:pPr>
          </w:p>
        </w:tc>
        <w:tc>
          <w:tcPr>
            <w:tcW w:w="3858" w:type="dxa"/>
          </w:tcPr>
          <w:p w:rsidR="00A91E5D" w:rsidRPr="00AD548B" w:rsidRDefault="00A91E5D" w:rsidP="00A46682">
            <w:pPr>
              <w:spacing w:after="0" w:line="276" w:lineRule="auto"/>
              <w:rPr>
                <w:rFonts w:ascii="Garamond" w:hAnsi="Garamond"/>
                <w:sz w:val="24"/>
              </w:rPr>
            </w:pPr>
          </w:p>
        </w:tc>
      </w:tr>
    </w:tbl>
    <w:p w:rsidR="00A91E5D" w:rsidRPr="00FB7B7A" w:rsidRDefault="00A91E5D" w:rsidP="00A91E5D">
      <w:pPr>
        <w:spacing w:after="0" w:line="276" w:lineRule="auto"/>
        <w:rPr>
          <w:rFonts w:ascii="Garamond" w:hAnsi="Garamond"/>
          <w:bCs/>
          <w:iCs/>
          <w:sz w:val="24"/>
        </w:rPr>
      </w:pPr>
    </w:p>
    <w:p w:rsidR="00A91E5D" w:rsidRPr="00FB7B7A" w:rsidRDefault="00A91E5D" w:rsidP="00A91E5D">
      <w:pPr>
        <w:spacing w:after="0" w:line="276" w:lineRule="auto"/>
        <w:jc w:val="center"/>
        <w:rPr>
          <w:rFonts w:ascii="Garamond" w:hAnsi="Garamond"/>
          <w:b/>
          <w:bCs/>
          <w:i/>
          <w:iCs/>
          <w:sz w:val="24"/>
        </w:rPr>
      </w:pPr>
      <w:r w:rsidRPr="00FB7B7A">
        <w:rPr>
          <w:rFonts w:ascii="Garamond" w:hAnsi="Garamond"/>
          <w:bCs/>
          <w:iCs/>
          <w:sz w:val="24"/>
        </w:rPr>
        <w:t>FORMULARZ OFERTOWY WYKONAWCY</w:t>
      </w:r>
    </w:p>
    <w:p w:rsidR="00A91E5D" w:rsidRPr="00FB7B7A" w:rsidRDefault="00A91E5D" w:rsidP="00A91E5D">
      <w:pPr>
        <w:spacing w:after="0" w:line="276" w:lineRule="auto"/>
        <w:jc w:val="center"/>
        <w:rPr>
          <w:rFonts w:ascii="Garamond" w:hAnsi="Garamond"/>
          <w:b/>
          <w:bCs/>
          <w:sz w:val="24"/>
        </w:rPr>
      </w:pPr>
      <w:r w:rsidRPr="00FB7B7A">
        <w:rPr>
          <w:rFonts w:ascii="Garamond" w:hAnsi="Garamond"/>
          <w:sz w:val="24"/>
        </w:rPr>
        <w:t>na</w:t>
      </w:r>
      <w:r w:rsidRPr="00FB7B7A">
        <w:rPr>
          <w:rFonts w:ascii="Garamond" w:hAnsi="Garamond"/>
          <w:b/>
          <w:bCs/>
          <w:sz w:val="24"/>
        </w:rPr>
        <w:t xml:space="preserve"> </w:t>
      </w:r>
      <w:r w:rsidRPr="00FB7B7A">
        <w:rPr>
          <w:rFonts w:ascii="Garamond" w:hAnsi="Garamond"/>
          <w:bCs/>
          <w:sz w:val="24"/>
        </w:rPr>
        <w:t>zadanie:</w:t>
      </w:r>
    </w:p>
    <w:p w:rsidR="00CD2105" w:rsidRPr="00CD2105" w:rsidRDefault="00CD2105" w:rsidP="00CD2105">
      <w:pPr>
        <w:spacing w:after="0" w:line="276" w:lineRule="auto"/>
        <w:jc w:val="center"/>
        <w:rPr>
          <w:rFonts w:ascii="Garamond" w:hAnsi="Garamond"/>
          <w:b/>
          <w:bCs/>
          <w:sz w:val="24"/>
          <w:szCs w:val="24"/>
        </w:rPr>
      </w:pPr>
      <w:bookmarkStart w:id="1" w:name="_Hlk1657710"/>
      <w:r w:rsidRPr="00CD2105">
        <w:rPr>
          <w:rFonts w:ascii="Garamond" w:hAnsi="Garamond"/>
          <w:b/>
          <w:bCs/>
          <w:sz w:val="24"/>
          <w:szCs w:val="24"/>
        </w:rPr>
        <w:t>„</w:t>
      </w:r>
      <w:r w:rsidR="001E51E9" w:rsidRPr="001E51E9">
        <w:rPr>
          <w:rFonts w:ascii="Garamond" w:hAnsi="Garamond"/>
          <w:b/>
          <w:bCs/>
          <w:sz w:val="24"/>
          <w:szCs w:val="24"/>
        </w:rPr>
        <w:t>Dostawa</w:t>
      </w:r>
      <w:r w:rsidR="000F4110">
        <w:rPr>
          <w:rFonts w:ascii="Garamond" w:hAnsi="Garamond"/>
          <w:b/>
          <w:bCs/>
          <w:sz w:val="24"/>
          <w:szCs w:val="24"/>
        </w:rPr>
        <w:t xml:space="preserve"> dwóch</w:t>
      </w:r>
      <w:r w:rsidR="00516CC2">
        <w:rPr>
          <w:rFonts w:ascii="Garamond" w:hAnsi="Garamond"/>
          <w:b/>
          <w:bCs/>
          <w:sz w:val="24"/>
          <w:szCs w:val="24"/>
        </w:rPr>
        <w:t xml:space="preserve"> stacji roboczych do programu CAD</w:t>
      </w:r>
      <w:r w:rsidRPr="00CD2105">
        <w:rPr>
          <w:rFonts w:ascii="Garamond" w:hAnsi="Garamond"/>
          <w:b/>
          <w:bCs/>
          <w:sz w:val="24"/>
          <w:szCs w:val="24"/>
        </w:rPr>
        <w:t>”</w:t>
      </w:r>
    </w:p>
    <w:bookmarkEnd w:id="1"/>
    <w:p w:rsidR="00A91E5D" w:rsidRDefault="00A91E5D" w:rsidP="00A91E5D">
      <w:pPr>
        <w:spacing w:after="0" w:line="276" w:lineRule="auto"/>
        <w:rPr>
          <w:rFonts w:ascii="Garamond" w:hAnsi="Garamond"/>
          <w:sz w:val="24"/>
        </w:rPr>
      </w:pPr>
    </w:p>
    <w:p w:rsidR="00A91E5D" w:rsidRPr="006E5549" w:rsidRDefault="00A91E5D" w:rsidP="00A46682">
      <w:pPr>
        <w:pStyle w:val="Akapitzlist"/>
        <w:numPr>
          <w:ilvl w:val="0"/>
          <w:numId w:val="3"/>
        </w:numPr>
        <w:shd w:val="clear" w:color="auto" w:fill="E7E6E6"/>
        <w:spacing w:after="0" w:line="276" w:lineRule="auto"/>
        <w:ind w:left="360"/>
        <w:rPr>
          <w:rFonts w:ascii="Garamond" w:hAnsi="Garamond"/>
          <w:b/>
          <w:sz w:val="24"/>
        </w:rPr>
      </w:pPr>
      <w:bookmarkStart w:id="2" w:name="_Hlk535261130"/>
      <w:r w:rsidRPr="006E5549">
        <w:rPr>
          <w:rFonts w:ascii="Garamond" w:hAnsi="Garamond"/>
          <w:b/>
          <w:sz w:val="24"/>
        </w:rPr>
        <w:t>ZAMAWIAJĄCY:</w:t>
      </w:r>
    </w:p>
    <w:p w:rsidR="00A91E5D" w:rsidRPr="00CD2105" w:rsidRDefault="00CD2105" w:rsidP="004E338D">
      <w:pPr>
        <w:spacing w:after="0" w:line="276" w:lineRule="auto"/>
        <w:jc w:val="both"/>
        <w:rPr>
          <w:rFonts w:ascii="Garamond" w:hAnsi="Garamond"/>
          <w:b/>
          <w:bCs/>
          <w:sz w:val="24"/>
        </w:rPr>
      </w:pPr>
      <w:bookmarkStart w:id="3" w:name="_Hlk536621279"/>
      <w:bookmarkEnd w:id="2"/>
      <w:r w:rsidRPr="00CD2105">
        <w:rPr>
          <w:rFonts w:ascii="Garamond" w:hAnsi="Garamond"/>
          <w:b/>
          <w:bCs/>
          <w:sz w:val="24"/>
        </w:rPr>
        <w:t xml:space="preserve">Jarosław Pachuta, </w:t>
      </w:r>
      <w:r w:rsidRPr="00CD2105">
        <w:rPr>
          <w:rFonts w:ascii="Garamond" w:hAnsi="Garamond"/>
          <w:sz w:val="24"/>
        </w:rPr>
        <w:t>prowadzący działalność g</w:t>
      </w:r>
      <w:r>
        <w:rPr>
          <w:rFonts w:ascii="Garamond" w:hAnsi="Garamond"/>
          <w:sz w:val="24"/>
        </w:rPr>
        <w:t xml:space="preserve">ospodarczą pod nazwą: </w:t>
      </w:r>
      <w:r w:rsidRPr="00CD2105">
        <w:rPr>
          <w:rFonts w:ascii="Garamond" w:hAnsi="Garamond"/>
          <w:b/>
          <w:bCs/>
          <w:sz w:val="24"/>
        </w:rPr>
        <w:t>Jarosław Pachuta MAER, ul. Floriańska 15/5, 44 – 217 Rybnik.</w:t>
      </w:r>
    </w:p>
    <w:bookmarkEnd w:id="3"/>
    <w:p w:rsidR="00A91E5D" w:rsidRPr="00CD2105" w:rsidRDefault="00A91E5D" w:rsidP="00A91E5D">
      <w:pPr>
        <w:spacing w:after="0" w:line="276" w:lineRule="auto"/>
        <w:rPr>
          <w:rFonts w:ascii="Garamond" w:hAnsi="Garamond"/>
          <w:sz w:val="24"/>
        </w:rPr>
      </w:pPr>
    </w:p>
    <w:p w:rsidR="00A91E5D" w:rsidRPr="006E5549" w:rsidRDefault="00A91E5D" w:rsidP="00A46682">
      <w:pPr>
        <w:pStyle w:val="Akapitzlist"/>
        <w:numPr>
          <w:ilvl w:val="0"/>
          <w:numId w:val="3"/>
        </w:numPr>
        <w:shd w:val="clear" w:color="auto" w:fill="E7E6E6"/>
        <w:spacing w:after="0" w:line="276" w:lineRule="auto"/>
        <w:ind w:left="360"/>
        <w:rPr>
          <w:rFonts w:ascii="Garamond" w:hAnsi="Garamond"/>
          <w:b/>
          <w:sz w:val="24"/>
        </w:rPr>
      </w:pPr>
      <w:bookmarkStart w:id="4" w:name="_Hlk37066328"/>
      <w:r w:rsidRPr="006E5549">
        <w:rPr>
          <w:rFonts w:ascii="Garamond" w:hAnsi="Garamond"/>
          <w:b/>
          <w:sz w:val="24"/>
        </w:rPr>
        <w:t>WYKONAWCA</w:t>
      </w:r>
    </w:p>
    <w:bookmarkEnd w:id="4"/>
    <w:p w:rsidR="00A91E5D" w:rsidRDefault="00A91E5D" w:rsidP="00A91E5D">
      <w:pPr>
        <w:spacing w:before="120" w:after="0" w:line="276" w:lineRule="auto"/>
        <w:rPr>
          <w:rFonts w:ascii="Garamond" w:hAnsi="Garamond"/>
          <w:sz w:val="24"/>
        </w:rPr>
      </w:pPr>
      <w:r w:rsidRPr="006E5549">
        <w:rPr>
          <w:rFonts w:ascii="Garamond" w:hAnsi="Garamond"/>
          <w:sz w:val="24"/>
        </w:rPr>
        <w:t xml:space="preserve">Niniejsza oferta zostaje złożona przez: </w:t>
      </w:r>
    </w:p>
    <w:p w:rsidR="00A91E5D" w:rsidRPr="006E5549" w:rsidRDefault="00A91E5D" w:rsidP="00A91E5D">
      <w:pPr>
        <w:spacing w:after="0" w:line="276" w:lineRule="auto"/>
        <w:rPr>
          <w:rFonts w:ascii="Garamond" w:hAnsi="Garamond"/>
          <w:sz w:val="24"/>
        </w:rPr>
      </w:pPr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26"/>
        <w:gridCol w:w="6288"/>
        <w:gridCol w:w="2589"/>
      </w:tblGrid>
      <w:tr w:rsidR="00A91E5D" w:rsidRPr="00AD548B" w:rsidTr="00CD2105">
        <w:trPr>
          <w:cantSplit/>
          <w:trHeight w:val="510"/>
        </w:trPr>
        <w:tc>
          <w:tcPr>
            <w:tcW w:w="626" w:type="dxa"/>
          </w:tcPr>
          <w:p w:rsidR="00A91E5D" w:rsidRPr="00AD548B" w:rsidRDefault="00A91E5D" w:rsidP="00A46682">
            <w:pPr>
              <w:spacing w:after="0" w:line="276" w:lineRule="auto"/>
              <w:rPr>
                <w:rFonts w:ascii="Garamond" w:hAnsi="Garamond"/>
                <w:sz w:val="24"/>
              </w:rPr>
            </w:pPr>
            <w:r w:rsidRPr="00AD548B">
              <w:rPr>
                <w:rFonts w:ascii="Garamond" w:hAnsi="Garamond"/>
                <w:sz w:val="24"/>
              </w:rPr>
              <w:t>l.p.</w:t>
            </w:r>
          </w:p>
        </w:tc>
        <w:tc>
          <w:tcPr>
            <w:tcW w:w="6288" w:type="dxa"/>
          </w:tcPr>
          <w:p w:rsidR="00A91E5D" w:rsidRPr="00AD548B" w:rsidRDefault="00A91E5D" w:rsidP="00A46682">
            <w:pPr>
              <w:spacing w:after="0" w:line="276" w:lineRule="auto"/>
              <w:rPr>
                <w:rFonts w:ascii="Garamond" w:hAnsi="Garamond"/>
                <w:sz w:val="24"/>
              </w:rPr>
            </w:pPr>
            <w:r w:rsidRPr="00AD548B">
              <w:rPr>
                <w:rFonts w:ascii="Garamond" w:hAnsi="Garamond"/>
                <w:sz w:val="24"/>
              </w:rPr>
              <w:t>Nazwa(y) Wykonawcy(ów)</w:t>
            </w:r>
          </w:p>
        </w:tc>
        <w:tc>
          <w:tcPr>
            <w:tcW w:w="2589" w:type="dxa"/>
          </w:tcPr>
          <w:p w:rsidR="00A91E5D" w:rsidRPr="00AD548B" w:rsidRDefault="00A91E5D" w:rsidP="00A46682">
            <w:pPr>
              <w:spacing w:after="0" w:line="276" w:lineRule="auto"/>
              <w:rPr>
                <w:rFonts w:ascii="Garamond" w:hAnsi="Garamond"/>
                <w:sz w:val="24"/>
              </w:rPr>
            </w:pPr>
            <w:r w:rsidRPr="00AD548B">
              <w:rPr>
                <w:rFonts w:ascii="Garamond" w:hAnsi="Garamond"/>
                <w:sz w:val="24"/>
              </w:rPr>
              <w:t>Adres(y) Wykonawcy(ów)</w:t>
            </w:r>
          </w:p>
        </w:tc>
      </w:tr>
      <w:tr w:rsidR="00A91E5D" w:rsidRPr="00AD548B" w:rsidTr="00CD2105">
        <w:trPr>
          <w:cantSplit/>
          <w:trHeight w:val="481"/>
        </w:trPr>
        <w:tc>
          <w:tcPr>
            <w:tcW w:w="626" w:type="dxa"/>
          </w:tcPr>
          <w:p w:rsidR="00A91E5D" w:rsidRPr="00AD548B" w:rsidRDefault="00A91E5D" w:rsidP="00A46682">
            <w:pPr>
              <w:spacing w:after="0" w:line="276" w:lineRule="auto"/>
              <w:rPr>
                <w:rFonts w:ascii="Garamond" w:hAnsi="Garamond"/>
                <w:sz w:val="24"/>
                <w:lang w:val="de-DE"/>
              </w:rPr>
            </w:pPr>
            <w:r w:rsidRPr="00AD548B">
              <w:rPr>
                <w:rFonts w:ascii="Garamond" w:hAnsi="Garamond"/>
                <w:sz w:val="24"/>
                <w:lang w:val="de-DE"/>
              </w:rPr>
              <w:t>1.</w:t>
            </w:r>
          </w:p>
        </w:tc>
        <w:tc>
          <w:tcPr>
            <w:tcW w:w="6288" w:type="dxa"/>
          </w:tcPr>
          <w:p w:rsidR="00A91E5D" w:rsidRPr="00AD548B" w:rsidRDefault="00A91E5D" w:rsidP="00A46682">
            <w:pPr>
              <w:spacing w:after="0" w:line="276" w:lineRule="auto"/>
              <w:rPr>
                <w:rFonts w:ascii="Garamond" w:hAnsi="Garamond"/>
                <w:sz w:val="24"/>
                <w:lang w:val="de-DE"/>
              </w:rPr>
            </w:pPr>
          </w:p>
        </w:tc>
        <w:tc>
          <w:tcPr>
            <w:tcW w:w="2589" w:type="dxa"/>
          </w:tcPr>
          <w:p w:rsidR="00A91E5D" w:rsidRPr="00AD548B" w:rsidRDefault="00A91E5D" w:rsidP="00A46682">
            <w:pPr>
              <w:spacing w:after="0" w:line="276" w:lineRule="auto"/>
              <w:rPr>
                <w:rFonts w:ascii="Garamond" w:hAnsi="Garamond"/>
                <w:sz w:val="24"/>
                <w:lang w:val="de-DE"/>
              </w:rPr>
            </w:pPr>
          </w:p>
        </w:tc>
      </w:tr>
      <w:tr w:rsidR="00A91E5D" w:rsidRPr="00AD548B" w:rsidTr="00CD2105">
        <w:trPr>
          <w:cantSplit/>
          <w:trHeight w:val="481"/>
        </w:trPr>
        <w:tc>
          <w:tcPr>
            <w:tcW w:w="626" w:type="dxa"/>
          </w:tcPr>
          <w:p w:rsidR="00A91E5D" w:rsidRPr="00AD548B" w:rsidRDefault="00A91E5D" w:rsidP="00A46682">
            <w:pPr>
              <w:spacing w:after="0" w:line="276" w:lineRule="auto"/>
              <w:rPr>
                <w:rFonts w:ascii="Garamond" w:hAnsi="Garamond"/>
                <w:sz w:val="24"/>
                <w:lang w:val="de-DE"/>
              </w:rPr>
            </w:pPr>
            <w:r w:rsidRPr="00AD548B">
              <w:rPr>
                <w:rFonts w:ascii="Garamond" w:hAnsi="Garamond"/>
                <w:sz w:val="24"/>
                <w:lang w:val="de-DE"/>
              </w:rPr>
              <w:t>2.</w:t>
            </w:r>
          </w:p>
        </w:tc>
        <w:tc>
          <w:tcPr>
            <w:tcW w:w="6288" w:type="dxa"/>
          </w:tcPr>
          <w:p w:rsidR="00A91E5D" w:rsidRPr="00AD548B" w:rsidRDefault="00A91E5D" w:rsidP="00A46682">
            <w:pPr>
              <w:spacing w:after="0" w:line="276" w:lineRule="auto"/>
              <w:rPr>
                <w:rFonts w:ascii="Garamond" w:hAnsi="Garamond"/>
                <w:sz w:val="24"/>
                <w:lang w:val="de-DE"/>
              </w:rPr>
            </w:pPr>
          </w:p>
        </w:tc>
        <w:tc>
          <w:tcPr>
            <w:tcW w:w="2589" w:type="dxa"/>
          </w:tcPr>
          <w:p w:rsidR="00A91E5D" w:rsidRPr="00AD548B" w:rsidRDefault="00A91E5D" w:rsidP="00A46682">
            <w:pPr>
              <w:spacing w:after="0" w:line="276" w:lineRule="auto"/>
              <w:rPr>
                <w:rFonts w:ascii="Garamond" w:hAnsi="Garamond"/>
                <w:sz w:val="24"/>
                <w:lang w:val="de-DE"/>
              </w:rPr>
            </w:pPr>
          </w:p>
        </w:tc>
      </w:tr>
    </w:tbl>
    <w:p w:rsidR="00A91E5D" w:rsidRPr="006E5549" w:rsidRDefault="00A91E5D" w:rsidP="00A91E5D">
      <w:pPr>
        <w:spacing w:after="0" w:line="276" w:lineRule="auto"/>
        <w:rPr>
          <w:rFonts w:ascii="Garamond" w:hAnsi="Garamond"/>
          <w:sz w:val="24"/>
        </w:rPr>
      </w:pPr>
    </w:p>
    <w:p w:rsidR="00A91E5D" w:rsidRPr="003D07AB" w:rsidRDefault="00A91E5D" w:rsidP="00A46682">
      <w:pPr>
        <w:pStyle w:val="Akapitzlist"/>
        <w:numPr>
          <w:ilvl w:val="0"/>
          <w:numId w:val="3"/>
        </w:numPr>
        <w:shd w:val="clear" w:color="auto" w:fill="E7E6E6"/>
        <w:spacing w:after="0" w:line="276" w:lineRule="auto"/>
        <w:ind w:left="360"/>
        <w:rPr>
          <w:rFonts w:ascii="Garamond" w:hAnsi="Garamond"/>
          <w:b/>
          <w:sz w:val="24"/>
        </w:rPr>
      </w:pPr>
      <w:r w:rsidRPr="003D07AB">
        <w:rPr>
          <w:rFonts w:ascii="Garamond" w:hAnsi="Garamond"/>
          <w:b/>
          <w:sz w:val="24"/>
        </w:rPr>
        <w:t xml:space="preserve">OSOBA UPRAWNIONA DO KONTAKTÓW: 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6694"/>
      </w:tblGrid>
      <w:tr w:rsidR="00A91E5D" w:rsidRPr="00481A9E" w:rsidTr="00A46682">
        <w:tc>
          <w:tcPr>
            <w:tcW w:w="2590" w:type="dxa"/>
          </w:tcPr>
          <w:p w:rsidR="00A91E5D" w:rsidRPr="00AD548B" w:rsidRDefault="00A91E5D" w:rsidP="00A46682">
            <w:pPr>
              <w:spacing w:after="0" w:line="276" w:lineRule="auto"/>
              <w:rPr>
                <w:rFonts w:ascii="Garamond" w:hAnsi="Garamond"/>
                <w:sz w:val="24"/>
              </w:rPr>
            </w:pPr>
            <w:r w:rsidRPr="00AD548B">
              <w:rPr>
                <w:rFonts w:ascii="Garamond" w:hAnsi="Garamond"/>
                <w:sz w:val="24"/>
              </w:rPr>
              <w:t>Imię i nazwisko</w:t>
            </w:r>
          </w:p>
          <w:p w:rsidR="00A91E5D" w:rsidRPr="00AD548B" w:rsidRDefault="00A91E5D" w:rsidP="00A46682">
            <w:pPr>
              <w:spacing w:after="0" w:line="276" w:lineRule="auto"/>
              <w:rPr>
                <w:rFonts w:ascii="Garamond" w:hAnsi="Garamond"/>
                <w:sz w:val="24"/>
              </w:rPr>
            </w:pPr>
          </w:p>
        </w:tc>
        <w:tc>
          <w:tcPr>
            <w:tcW w:w="6694" w:type="dxa"/>
          </w:tcPr>
          <w:p w:rsidR="00A91E5D" w:rsidRPr="00AD548B" w:rsidRDefault="00A91E5D" w:rsidP="00A46682">
            <w:pPr>
              <w:spacing w:after="0" w:line="276" w:lineRule="auto"/>
              <w:rPr>
                <w:rFonts w:ascii="Garamond" w:hAnsi="Garamond"/>
                <w:sz w:val="24"/>
              </w:rPr>
            </w:pPr>
          </w:p>
        </w:tc>
      </w:tr>
      <w:tr w:rsidR="00A91E5D" w:rsidRPr="00481A9E" w:rsidTr="00A46682">
        <w:tc>
          <w:tcPr>
            <w:tcW w:w="2590" w:type="dxa"/>
          </w:tcPr>
          <w:p w:rsidR="00A91E5D" w:rsidRPr="00AD548B" w:rsidRDefault="00A91E5D" w:rsidP="00A46682">
            <w:pPr>
              <w:spacing w:after="0" w:line="276" w:lineRule="auto"/>
              <w:rPr>
                <w:rFonts w:ascii="Garamond" w:hAnsi="Garamond"/>
                <w:sz w:val="24"/>
                <w:lang w:val="de-DE"/>
              </w:rPr>
            </w:pPr>
            <w:r w:rsidRPr="00481A9E">
              <w:rPr>
                <w:rFonts w:ascii="Garamond" w:hAnsi="Garamond"/>
                <w:sz w:val="24"/>
              </w:rPr>
              <w:t>Adres</w:t>
            </w:r>
          </w:p>
        </w:tc>
        <w:tc>
          <w:tcPr>
            <w:tcW w:w="6694" w:type="dxa"/>
          </w:tcPr>
          <w:p w:rsidR="00A91E5D" w:rsidRPr="00AD548B" w:rsidRDefault="00A91E5D" w:rsidP="00A46682">
            <w:pPr>
              <w:spacing w:after="0" w:line="276" w:lineRule="auto"/>
              <w:rPr>
                <w:rFonts w:ascii="Garamond" w:hAnsi="Garamond"/>
                <w:sz w:val="24"/>
                <w:lang w:val="de-DE"/>
              </w:rPr>
            </w:pPr>
          </w:p>
        </w:tc>
      </w:tr>
      <w:tr w:rsidR="00A91E5D" w:rsidRPr="00481A9E" w:rsidTr="00A46682">
        <w:tc>
          <w:tcPr>
            <w:tcW w:w="2590" w:type="dxa"/>
          </w:tcPr>
          <w:p w:rsidR="00A91E5D" w:rsidRPr="00AD548B" w:rsidRDefault="00A91E5D" w:rsidP="00A46682">
            <w:pPr>
              <w:spacing w:after="0" w:line="276" w:lineRule="auto"/>
              <w:rPr>
                <w:rFonts w:ascii="Garamond" w:hAnsi="Garamond"/>
                <w:sz w:val="24"/>
                <w:lang w:val="de-DE"/>
              </w:rPr>
            </w:pPr>
            <w:r w:rsidRPr="00481A9E">
              <w:rPr>
                <w:rFonts w:ascii="Garamond" w:hAnsi="Garamond"/>
                <w:sz w:val="24"/>
              </w:rPr>
              <w:t>Nr telefonu</w:t>
            </w:r>
          </w:p>
        </w:tc>
        <w:tc>
          <w:tcPr>
            <w:tcW w:w="6694" w:type="dxa"/>
          </w:tcPr>
          <w:p w:rsidR="00A91E5D" w:rsidRPr="00AD548B" w:rsidRDefault="00A91E5D" w:rsidP="00A46682">
            <w:pPr>
              <w:spacing w:after="0" w:line="276" w:lineRule="auto"/>
              <w:rPr>
                <w:rFonts w:ascii="Garamond" w:hAnsi="Garamond"/>
                <w:sz w:val="24"/>
                <w:lang w:val="de-DE"/>
              </w:rPr>
            </w:pPr>
          </w:p>
        </w:tc>
      </w:tr>
      <w:tr w:rsidR="00A91E5D" w:rsidRPr="00AD548B" w:rsidTr="00A46682">
        <w:tc>
          <w:tcPr>
            <w:tcW w:w="2590" w:type="dxa"/>
          </w:tcPr>
          <w:p w:rsidR="00A91E5D" w:rsidRPr="00AD548B" w:rsidRDefault="00A91E5D" w:rsidP="00A46682">
            <w:pPr>
              <w:spacing w:after="0" w:line="276" w:lineRule="auto"/>
              <w:rPr>
                <w:rFonts w:ascii="Garamond" w:hAnsi="Garamond"/>
                <w:sz w:val="24"/>
                <w:lang w:val="de-DE"/>
              </w:rPr>
            </w:pPr>
            <w:r w:rsidRPr="00481A9E">
              <w:rPr>
                <w:rFonts w:ascii="Garamond" w:hAnsi="Garamond"/>
                <w:sz w:val="24"/>
              </w:rPr>
              <w:t>Adres e-mail</w:t>
            </w:r>
          </w:p>
        </w:tc>
        <w:tc>
          <w:tcPr>
            <w:tcW w:w="6694" w:type="dxa"/>
          </w:tcPr>
          <w:p w:rsidR="00A91E5D" w:rsidRPr="00AD548B" w:rsidRDefault="00A91E5D" w:rsidP="00A46682">
            <w:pPr>
              <w:spacing w:after="0" w:line="276" w:lineRule="auto"/>
              <w:rPr>
                <w:rFonts w:ascii="Garamond" w:hAnsi="Garamond"/>
                <w:sz w:val="24"/>
                <w:lang w:val="de-DE"/>
              </w:rPr>
            </w:pPr>
          </w:p>
        </w:tc>
      </w:tr>
    </w:tbl>
    <w:p w:rsidR="00A91E5D" w:rsidRDefault="00A91E5D" w:rsidP="00A91E5D">
      <w:pPr>
        <w:spacing w:after="0" w:line="276" w:lineRule="auto"/>
        <w:rPr>
          <w:rFonts w:ascii="Garamond" w:hAnsi="Garamond"/>
          <w:sz w:val="24"/>
        </w:rPr>
      </w:pPr>
    </w:p>
    <w:p w:rsidR="00A91E5D" w:rsidRPr="003D07AB" w:rsidRDefault="00A91E5D" w:rsidP="00A46682">
      <w:pPr>
        <w:pStyle w:val="Akapitzlist"/>
        <w:numPr>
          <w:ilvl w:val="0"/>
          <w:numId w:val="3"/>
        </w:numPr>
        <w:shd w:val="clear" w:color="auto" w:fill="E7E6E6"/>
        <w:spacing w:after="0" w:line="276" w:lineRule="auto"/>
        <w:ind w:left="360"/>
        <w:rPr>
          <w:rFonts w:ascii="Garamond" w:hAnsi="Garamond"/>
          <w:b/>
          <w:sz w:val="24"/>
        </w:rPr>
      </w:pPr>
      <w:r w:rsidRPr="003D07AB">
        <w:rPr>
          <w:rFonts w:ascii="Garamond" w:hAnsi="Garamond"/>
          <w:b/>
          <w:sz w:val="24"/>
        </w:rPr>
        <w:t>OŚWIADCZENIA</w:t>
      </w:r>
    </w:p>
    <w:p w:rsidR="00A91E5D" w:rsidRPr="006E5549" w:rsidRDefault="00A91E5D" w:rsidP="00A91E5D">
      <w:pPr>
        <w:spacing w:after="0" w:line="276" w:lineRule="auto"/>
        <w:rPr>
          <w:rFonts w:ascii="Garamond" w:hAnsi="Garamond"/>
          <w:sz w:val="24"/>
        </w:rPr>
      </w:pPr>
    </w:p>
    <w:p w:rsidR="00A91E5D" w:rsidRPr="006E5549" w:rsidRDefault="00A91E5D" w:rsidP="00A91E5D">
      <w:pPr>
        <w:spacing w:after="0" w:line="276" w:lineRule="auto"/>
        <w:rPr>
          <w:rFonts w:ascii="Garamond" w:hAnsi="Garamond"/>
          <w:sz w:val="24"/>
        </w:rPr>
      </w:pPr>
      <w:r w:rsidRPr="006E5549">
        <w:rPr>
          <w:rFonts w:ascii="Garamond" w:hAnsi="Garamond"/>
          <w:sz w:val="24"/>
        </w:rPr>
        <w:t>Ja (my) niżej podpisany(i) oświadczam(y), że:</w:t>
      </w:r>
    </w:p>
    <w:p w:rsidR="00A91E5D" w:rsidRPr="008C31B5" w:rsidRDefault="00A91E5D" w:rsidP="00CD2105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Garamond" w:hAnsi="Garamond"/>
          <w:sz w:val="24"/>
        </w:rPr>
      </w:pPr>
      <w:r w:rsidRPr="008C31B5">
        <w:rPr>
          <w:rFonts w:ascii="Garamond" w:hAnsi="Garamond"/>
          <w:sz w:val="24"/>
        </w:rPr>
        <w:t xml:space="preserve">zapoznałem się z treścią </w:t>
      </w:r>
      <w:r w:rsidR="005603B7">
        <w:rPr>
          <w:rFonts w:ascii="Garamond" w:hAnsi="Garamond"/>
          <w:sz w:val="24"/>
        </w:rPr>
        <w:t>Z</w:t>
      </w:r>
      <w:r w:rsidRPr="008C31B5">
        <w:rPr>
          <w:rFonts w:ascii="Garamond" w:hAnsi="Garamond"/>
          <w:sz w:val="24"/>
        </w:rPr>
        <w:t>apytania ofertowego dla niniejszego zamówienia, nie wnoszę do niego zastrzeżeń oraz zdobyłem konieczne informacje do przygotowania oferty</w:t>
      </w:r>
      <w:r w:rsidR="005521AE">
        <w:rPr>
          <w:rFonts w:ascii="Garamond" w:hAnsi="Garamond"/>
          <w:sz w:val="24"/>
        </w:rPr>
        <w:t xml:space="preserve"> </w:t>
      </w:r>
      <w:r w:rsidR="000E42E0">
        <w:rPr>
          <w:rFonts w:ascii="Garamond" w:hAnsi="Garamond"/>
          <w:sz w:val="24"/>
        </w:rPr>
        <w:br/>
      </w:r>
      <w:r w:rsidR="005521AE">
        <w:rPr>
          <w:rFonts w:ascii="Garamond" w:hAnsi="Garamond"/>
          <w:sz w:val="24"/>
        </w:rPr>
        <w:t xml:space="preserve">i </w:t>
      </w:r>
      <w:r w:rsidRPr="008C31B5">
        <w:rPr>
          <w:rFonts w:ascii="Garamond" w:hAnsi="Garamond"/>
          <w:sz w:val="24"/>
        </w:rPr>
        <w:t>zobowiązuję się spełnić wszystkie wymagania Zamawiającego wymienione w zapytaniu i we wszystkich załącznikach do niego,</w:t>
      </w:r>
    </w:p>
    <w:p w:rsidR="00A91E5D" w:rsidRPr="00CD2105" w:rsidRDefault="00A91E5D" w:rsidP="00CD2105">
      <w:pPr>
        <w:numPr>
          <w:ilvl w:val="1"/>
          <w:numId w:val="1"/>
        </w:numPr>
        <w:spacing w:after="120" w:line="276" w:lineRule="auto"/>
        <w:jc w:val="both"/>
        <w:rPr>
          <w:rFonts w:ascii="Garamond" w:hAnsi="Garamond"/>
          <w:b/>
          <w:sz w:val="24"/>
        </w:rPr>
      </w:pPr>
      <w:r w:rsidRPr="006E5549">
        <w:rPr>
          <w:rFonts w:ascii="Garamond" w:hAnsi="Garamond"/>
          <w:sz w:val="24"/>
        </w:rPr>
        <w:t xml:space="preserve">gwarantuję wykonanie niniejszego zamówienia zgodnie z treścią: zapytania ofertowego, wyjaśnień do zapytania ofertowego oraz jego modyfikacji </w:t>
      </w:r>
      <w:r w:rsidRPr="006E5549">
        <w:rPr>
          <w:rFonts w:ascii="Garamond" w:hAnsi="Garamond"/>
          <w:sz w:val="24"/>
          <w:u w:val="single"/>
        </w:rPr>
        <w:t xml:space="preserve">za cenę </w:t>
      </w:r>
      <w:r>
        <w:rPr>
          <w:rFonts w:ascii="Garamond" w:hAnsi="Garamond"/>
          <w:sz w:val="24"/>
          <w:u w:val="single"/>
        </w:rPr>
        <w:t>ryczałtową</w:t>
      </w:r>
      <w:r w:rsidR="00CD2105">
        <w:rPr>
          <w:rFonts w:ascii="Garamond" w:hAnsi="Garamond"/>
          <w:sz w:val="24"/>
          <w:u w:val="single"/>
        </w:rPr>
        <w:t>:</w:t>
      </w:r>
    </w:p>
    <w:p w:rsidR="00A91E5D" w:rsidRPr="00C50259" w:rsidRDefault="00A91E5D" w:rsidP="00A46682">
      <w:pPr>
        <w:pStyle w:val="Akapitzlist"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ascii="Garamond" w:hAnsi="Garamond"/>
          <w:b/>
          <w:sz w:val="24"/>
        </w:rPr>
      </w:pPr>
      <w:r w:rsidRPr="00C50259">
        <w:rPr>
          <w:rFonts w:ascii="Garamond" w:hAnsi="Garamond"/>
          <w:b/>
          <w:sz w:val="24"/>
        </w:rPr>
        <w:t>Cena całkowita ……………………………………………………..PLN</w:t>
      </w:r>
      <w:r>
        <w:rPr>
          <w:rFonts w:ascii="Garamond" w:hAnsi="Garamond"/>
          <w:b/>
          <w:sz w:val="24"/>
        </w:rPr>
        <w:t xml:space="preserve"> BRUTTO</w:t>
      </w:r>
    </w:p>
    <w:p w:rsidR="00A91E5D" w:rsidRDefault="00A91E5D" w:rsidP="00A91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left="360" w:firstLine="348"/>
        <w:jc w:val="both"/>
        <w:rPr>
          <w:rFonts w:ascii="Garamond" w:hAnsi="Garamond"/>
          <w:b/>
          <w:sz w:val="24"/>
        </w:rPr>
      </w:pPr>
      <w:r w:rsidRPr="00C50259">
        <w:rPr>
          <w:rFonts w:ascii="Garamond" w:hAnsi="Garamond"/>
          <w:b/>
          <w:sz w:val="24"/>
        </w:rPr>
        <w:t>(słownie złotych: ……………………………………………………………….)</w:t>
      </w:r>
      <w:bookmarkStart w:id="5" w:name="_Hlk536009385"/>
    </w:p>
    <w:p w:rsidR="00CD2105" w:rsidRDefault="00CD2105" w:rsidP="00A91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left="360" w:firstLine="348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w tym wartość netto …………………………………………………..PLN</w:t>
      </w:r>
    </w:p>
    <w:p w:rsidR="00CD2105" w:rsidRPr="00C66D23" w:rsidRDefault="00CD2105" w:rsidP="00C66D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left="360" w:firstLine="348"/>
        <w:jc w:val="both"/>
        <w:rPr>
          <w:rFonts w:ascii="Garamond" w:hAnsi="Garamond"/>
          <w:sz w:val="24"/>
        </w:rPr>
      </w:pPr>
      <w:r>
        <w:rPr>
          <w:rFonts w:ascii="Garamond" w:hAnsi="Garamond"/>
          <w:b/>
          <w:sz w:val="24"/>
        </w:rPr>
        <w:t>(słownie złotych:………………………………………………………………)</w:t>
      </w:r>
      <w:bookmarkEnd w:id="5"/>
    </w:p>
    <w:p w:rsidR="00846738" w:rsidRDefault="00846738" w:rsidP="0057131C">
      <w:pPr>
        <w:spacing w:after="0" w:line="276" w:lineRule="auto"/>
        <w:jc w:val="both"/>
        <w:rPr>
          <w:rFonts w:ascii="Garamond" w:hAnsi="Garamond"/>
          <w:sz w:val="24"/>
        </w:rPr>
      </w:pPr>
    </w:p>
    <w:p w:rsidR="00516CC2" w:rsidRPr="00516CC2" w:rsidRDefault="00516CC2" w:rsidP="00516CC2">
      <w:pPr>
        <w:pStyle w:val="Akapitzlist"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76" w:lineRule="auto"/>
        <w:jc w:val="both"/>
        <w:rPr>
          <w:rFonts w:ascii="Garamond" w:hAnsi="Garamond"/>
          <w:b/>
          <w:sz w:val="24"/>
        </w:rPr>
      </w:pPr>
      <w:r w:rsidRPr="00C50259">
        <w:rPr>
          <w:rFonts w:ascii="Garamond" w:hAnsi="Garamond"/>
          <w:b/>
          <w:sz w:val="24"/>
        </w:rPr>
        <w:t>Z</w:t>
      </w:r>
      <w:r w:rsidR="000E42E0" w:rsidRPr="00C50259">
        <w:rPr>
          <w:rFonts w:ascii="Garamond" w:hAnsi="Garamond"/>
          <w:b/>
          <w:sz w:val="24"/>
        </w:rPr>
        <w:t xml:space="preserve">obowiązuję się </w:t>
      </w:r>
      <w:r w:rsidR="000E42E0">
        <w:rPr>
          <w:rFonts w:ascii="Garamond" w:hAnsi="Garamond"/>
          <w:b/>
          <w:sz w:val="24"/>
        </w:rPr>
        <w:t>dostarczyć przedmiot zamówienia</w:t>
      </w:r>
      <w:r w:rsidR="000E42E0" w:rsidRPr="008800D9">
        <w:rPr>
          <w:rFonts w:ascii="Garamond" w:hAnsi="Garamond"/>
          <w:b/>
          <w:sz w:val="24"/>
        </w:rPr>
        <w:t xml:space="preserve">, którego </w:t>
      </w:r>
      <w:r w:rsidR="000E42E0">
        <w:rPr>
          <w:rFonts w:ascii="Garamond" w:hAnsi="Garamond"/>
          <w:b/>
          <w:bCs/>
          <w:sz w:val="24"/>
        </w:rPr>
        <w:t>pojemność</w:t>
      </w:r>
      <w:r w:rsidR="000E42E0" w:rsidRPr="00840F96">
        <w:rPr>
          <w:rFonts w:ascii="Garamond" w:hAnsi="Garamond"/>
          <w:b/>
          <w:bCs/>
          <w:sz w:val="24"/>
        </w:rPr>
        <w:t xml:space="preserve"> </w:t>
      </w:r>
      <w:r w:rsidR="000E42E0" w:rsidRPr="00840F96">
        <w:rPr>
          <w:rFonts w:ascii="Garamond" w:hAnsi="Garamond"/>
          <w:b/>
          <w:bCs/>
          <w:sz w:val="24"/>
        </w:rPr>
        <w:softHyphen/>
        <w:t>dysk</w:t>
      </w:r>
      <w:r w:rsidR="000E42E0">
        <w:rPr>
          <w:rFonts w:ascii="Garamond" w:hAnsi="Garamond"/>
          <w:b/>
          <w:bCs/>
          <w:sz w:val="24"/>
        </w:rPr>
        <w:t>u</w:t>
      </w:r>
      <w:r w:rsidR="000E42E0" w:rsidRPr="00840F96">
        <w:rPr>
          <w:rFonts w:ascii="Garamond" w:hAnsi="Garamond"/>
          <w:b/>
          <w:bCs/>
          <w:sz w:val="24"/>
        </w:rPr>
        <w:t xml:space="preserve"> systemo</w:t>
      </w:r>
      <w:r w:rsidR="000E42E0">
        <w:rPr>
          <w:rFonts w:ascii="Garamond" w:hAnsi="Garamond"/>
          <w:b/>
          <w:bCs/>
          <w:sz w:val="24"/>
        </w:rPr>
        <w:t>wego</w:t>
      </w:r>
      <w:r w:rsidR="000E42E0" w:rsidRPr="00840F96">
        <w:rPr>
          <w:rFonts w:ascii="Garamond" w:hAnsi="Garamond"/>
          <w:b/>
          <w:bCs/>
          <w:sz w:val="24"/>
        </w:rPr>
        <w:t xml:space="preserve"> SSD</w:t>
      </w:r>
      <w:r w:rsidR="000E42E0">
        <w:rPr>
          <w:rFonts w:ascii="Garamond" w:hAnsi="Garamond"/>
          <w:b/>
          <w:bCs/>
          <w:sz w:val="24"/>
        </w:rPr>
        <w:t xml:space="preserve"> </w:t>
      </w:r>
      <w:r w:rsidR="000E42E0" w:rsidRPr="008800D9">
        <w:rPr>
          <w:rFonts w:ascii="Garamond" w:hAnsi="Garamond"/>
          <w:b/>
          <w:sz w:val="24"/>
        </w:rPr>
        <w:t>wynosi</w:t>
      </w:r>
      <w:r w:rsidR="000E42E0">
        <w:rPr>
          <w:rFonts w:ascii="Garamond" w:hAnsi="Garamond"/>
          <w:b/>
          <w:sz w:val="24"/>
        </w:rPr>
        <w:t xml:space="preserve"> ................</w:t>
      </w:r>
    </w:p>
    <w:p w:rsidR="00516CC2" w:rsidRDefault="00516CC2" w:rsidP="00846738">
      <w:pPr>
        <w:spacing w:after="0" w:line="276" w:lineRule="auto"/>
        <w:ind w:left="426"/>
        <w:jc w:val="both"/>
        <w:rPr>
          <w:rFonts w:ascii="Garamond" w:hAnsi="Garamond"/>
          <w:sz w:val="24"/>
        </w:rPr>
      </w:pPr>
    </w:p>
    <w:p w:rsidR="00516CC2" w:rsidRPr="000E42E0" w:rsidRDefault="00516CC2" w:rsidP="0057131C">
      <w:pPr>
        <w:pStyle w:val="Akapitzlist"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76" w:lineRule="auto"/>
        <w:jc w:val="both"/>
        <w:rPr>
          <w:rFonts w:ascii="Garamond" w:hAnsi="Garamond"/>
          <w:sz w:val="24"/>
        </w:rPr>
      </w:pPr>
      <w:r w:rsidRPr="000E42E0">
        <w:rPr>
          <w:rFonts w:ascii="Garamond" w:hAnsi="Garamond"/>
          <w:b/>
          <w:sz w:val="24"/>
        </w:rPr>
        <w:t>Z</w:t>
      </w:r>
      <w:r w:rsidR="000E42E0" w:rsidRPr="00C50259">
        <w:rPr>
          <w:rFonts w:ascii="Garamond" w:hAnsi="Garamond"/>
          <w:b/>
          <w:sz w:val="24"/>
        </w:rPr>
        <w:t xml:space="preserve">obowiązuję się </w:t>
      </w:r>
      <w:r w:rsidR="000E42E0">
        <w:rPr>
          <w:rFonts w:ascii="Garamond" w:hAnsi="Garamond"/>
          <w:b/>
          <w:sz w:val="24"/>
        </w:rPr>
        <w:t>dostarczyć przedmiot zamówienia</w:t>
      </w:r>
      <w:r w:rsidR="000E42E0" w:rsidRPr="008800D9">
        <w:rPr>
          <w:rFonts w:ascii="Garamond" w:hAnsi="Garamond"/>
          <w:b/>
          <w:sz w:val="24"/>
        </w:rPr>
        <w:t xml:space="preserve">, którego </w:t>
      </w:r>
      <w:r w:rsidR="000E42E0">
        <w:rPr>
          <w:rFonts w:ascii="Garamond" w:hAnsi="Garamond"/>
          <w:b/>
          <w:sz w:val="24"/>
        </w:rPr>
        <w:t xml:space="preserve">pamięć RAM </w:t>
      </w:r>
      <w:r w:rsidR="000E42E0" w:rsidRPr="008800D9">
        <w:rPr>
          <w:rFonts w:ascii="Garamond" w:hAnsi="Garamond"/>
          <w:b/>
          <w:sz w:val="24"/>
        </w:rPr>
        <w:t>wynosi .........</w:t>
      </w:r>
      <w:r w:rsidR="000E42E0">
        <w:rPr>
          <w:rFonts w:ascii="Garamond" w:hAnsi="Garamond"/>
          <w:b/>
          <w:sz w:val="24"/>
        </w:rPr>
        <w:t>. GB</w:t>
      </w:r>
    </w:p>
    <w:p w:rsidR="00A91E5D" w:rsidRPr="007877F2" w:rsidRDefault="00CD2105" w:rsidP="00A46682">
      <w:pPr>
        <w:numPr>
          <w:ilvl w:val="1"/>
          <w:numId w:val="1"/>
        </w:numPr>
        <w:spacing w:after="0" w:line="276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u</w:t>
      </w:r>
      <w:r w:rsidR="00A91E5D" w:rsidRPr="006E5549">
        <w:rPr>
          <w:rFonts w:ascii="Garamond" w:hAnsi="Garamond"/>
          <w:sz w:val="24"/>
        </w:rPr>
        <w:t>ważam</w:t>
      </w:r>
      <w:r>
        <w:rPr>
          <w:rFonts w:ascii="Garamond" w:hAnsi="Garamond"/>
          <w:sz w:val="24"/>
        </w:rPr>
        <w:t>(</w:t>
      </w:r>
      <w:r w:rsidR="00A91E5D" w:rsidRPr="006E5549">
        <w:rPr>
          <w:rFonts w:ascii="Garamond" w:hAnsi="Garamond"/>
          <w:sz w:val="24"/>
        </w:rPr>
        <w:t>y</w:t>
      </w:r>
      <w:r>
        <w:rPr>
          <w:rFonts w:ascii="Garamond" w:hAnsi="Garamond"/>
          <w:sz w:val="24"/>
        </w:rPr>
        <w:t>)</w:t>
      </w:r>
      <w:r w:rsidR="00A91E5D" w:rsidRPr="006E5549">
        <w:rPr>
          <w:rFonts w:ascii="Garamond" w:hAnsi="Garamond"/>
          <w:sz w:val="24"/>
        </w:rPr>
        <w:t xml:space="preserve">  się  za  związanych  niniejszą  ofertą  na  czas  wskazany w </w:t>
      </w:r>
      <w:r w:rsidR="005603B7">
        <w:rPr>
          <w:rFonts w:ascii="Garamond" w:hAnsi="Garamond"/>
          <w:sz w:val="24"/>
        </w:rPr>
        <w:t>Z</w:t>
      </w:r>
      <w:r w:rsidR="00A91E5D" w:rsidRPr="006E5549">
        <w:rPr>
          <w:rFonts w:ascii="Garamond" w:hAnsi="Garamond"/>
          <w:sz w:val="24"/>
        </w:rPr>
        <w:t>apytaniu</w:t>
      </w:r>
      <w:r w:rsidR="00A91E5D">
        <w:rPr>
          <w:rFonts w:ascii="Garamond" w:hAnsi="Garamond"/>
          <w:sz w:val="24"/>
        </w:rPr>
        <w:t xml:space="preserve"> </w:t>
      </w:r>
      <w:r w:rsidR="00A91E5D" w:rsidRPr="006E5549">
        <w:rPr>
          <w:rFonts w:ascii="Garamond" w:hAnsi="Garamond"/>
          <w:sz w:val="24"/>
        </w:rPr>
        <w:t>ofertowym,</w:t>
      </w:r>
      <w:r w:rsidR="00A91E5D">
        <w:rPr>
          <w:rFonts w:ascii="Garamond" w:hAnsi="Garamond"/>
          <w:sz w:val="24"/>
        </w:rPr>
        <w:t xml:space="preserve"> </w:t>
      </w:r>
      <w:r w:rsidR="00A91E5D" w:rsidRPr="007877F2">
        <w:rPr>
          <w:rFonts w:ascii="Garamond" w:hAnsi="Garamond"/>
          <w:sz w:val="24"/>
        </w:rPr>
        <w:t xml:space="preserve">tj. 30 dni od terminu składania ofert, </w:t>
      </w:r>
    </w:p>
    <w:p w:rsidR="00A91E5D" w:rsidRPr="006E5549" w:rsidRDefault="00A91E5D" w:rsidP="00A46682">
      <w:pPr>
        <w:numPr>
          <w:ilvl w:val="1"/>
          <w:numId w:val="1"/>
        </w:numPr>
        <w:spacing w:after="0" w:line="276" w:lineRule="auto"/>
        <w:jc w:val="both"/>
        <w:rPr>
          <w:rFonts w:ascii="Garamond" w:hAnsi="Garamond"/>
          <w:sz w:val="24"/>
        </w:rPr>
      </w:pPr>
      <w:r w:rsidRPr="006E5549">
        <w:rPr>
          <w:rFonts w:ascii="Garamond" w:hAnsi="Garamond"/>
          <w:sz w:val="24"/>
        </w:rPr>
        <w:t xml:space="preserve">akceptuję(emy) bez zastrzeżeń wzór umowy przedstawiony w załączniku do </w:t>
      </w:r>
      <w:r w:rsidR="005603B7">
        <w:rPr>
          <w:rFonts w:ascii="Garamond" w:hAnsi="Garamond"/>
          <w:sz w:val="24"/>
        </w:rPr>
        <w:t>Z</w:t>
      </w:r>
      <w:r w:rsidRPr="006E5549">
        <w:rPr>
          <w:rFonts w:ascii="Garamond" w:hAnsi="Garamond"/>
          <w:sz w:val="24"/>
        </w:rPr>
        <w:t>apytania ofertowego,</w:t>
      </w:r>
    </w:p>
    <w:p w:rsidR="00A91E5D" w:rsidRPr="006E5549" w:rsidRDefault="00A91E5D" w:rsidP="00A46682">
      <w:pPr>
        <w:numPr>
          <w:ilvl w:val="1"/>
          <w:numId w:val="1"/>
        </w:numPr>
        <w:spacing w:after="0" w:line="276" w:lineRule="auto"/>
        <w:jc w:val="both"/>
        <w:rPr>
          <w:rFonts w:ascii="Garamond" w:hAnsi="Garamond"/>
          <w:sz w:val="24"/>
        </w:rPr>
      </w:pPr>
      <w:r w:rsidRPr="006E5549">
        <w:rPr>
          <w:rFonts w:ascii="Garamond" w:hAnsi="Garamond"/>
          <w:sz w:val="24"/>
        </w:rPr>
        <w:t>zobowiązujemy się zawrzeć umowę w miejscu i terminie jakie zostaną wskazane przez Zamawiającego</w:t>
      </w:r>
      <w:r w:rsidR="00507C99">
        <w:rPr>
          <w:rFonts w:ascii="Garamond" w:hAnsi="Garamond"/>
          <w:sz w:val="24"/>
        </w:rPr>
        <w:t>,</w:t>
      </w:r>
    </w:p>
    <w:p w:rsidR="00A91E5D" w:rsidRPr="006E5549" w:rsidRDefault="00A91E5D" w:rsidP="00A46682">
      <w:pPr>
        <w:numPr>
          <w:ilvl w:val="1"/>
          <w:numId w:val="1"/>
        </w:numPr>
        <w:spacing w:after="0" w:line="276" w:lineRule="auto"/>
        <w:jc w:val="both"/>
        <w:rPr>
          <w:rFonts w:ascii="Garamond" w:hAnsi="Garamond"/>
          <w:sz w:val="24"/>
        </w:rPr>
      </w:pPr>
      <w:r w:rsidRPr="006E5549">
        <w:rPr>
          <w:rFonts w:ascii="Garamond" w:hAnsi="Garamond"/>
          <w:sz w:val="24"/>
        </w:rPr>
        <w:t xml:space="preserve">składam(y) niniejszą ofertę we własnym imieniu / jako Wykonawcy wspólnie ubiegający się o udzielenie zamówienia </w:t>
      </w:r>
      <w:r w:rsidRPr="006E5549">
        <w:rPr>
          <w:rFonts w:ascii="Garamond" w:hAnsi="Garamond"/>
          <w:i/>
          <w:sz w:val="24"/>
          <w:u w:val="single"/>
        </w:rPr>
        <w:t>(niepotrzebne skreślić)</w:t>
      </w:r>
      <w:r w:rsidRPr="006E5549">
        <w:rPr>
          <w:rFonts w:ascii="Garamond" w:hAnsi="Garamond"/>
          <w:i/>
          <w:sz w:val="24"/>
        </w:rPr>
        <w:t>,</w:t>
      </w:r>
      <w:r w:rsidRPr="006E5549">
        <w:rPr>
          <w:rFonts w:ascii="Garamond" w:hAnsi="Garamond"/>
          <w:i/>
          <w:sz w:val="24"/>
          <w:u w:val="single"/>
        </w:rPr>
        <w:t xml:space="preserve"> </w:t>
      </w:r>
    </w:p>
    <w:p w:rsidR="00A91E5D" w:rsidRDefault="00A91E5D" w:rsidP="00A46682">
      <w:pPr>
        <w:numPr>
          <w:ilvl w:val="1"/>
          <w:numId w:val="1"/>
        </w:numPr>
        <w:spacing w:after="0" w:line="276" w:lineRule="auto"/>
        <w:jc w:val="both"/>
        <w:rPr>
          <w:rFonts w:ascii="Garamond" w:hAnsi="Garamond"/>
          <w:sz w:val="24"/>
        </w:rPr>
      </w:pPr>
      <w:r w:rsidRPr="006E5549">
        <w:rPr>
          <w:rFonts w:ascii="Garamond" w:hAnsi="Garamond"/>
          <w:sz w:val="24"/>
        </w:rPr>
        <w:t>żadne z informacji zawartych w ofercie nie stanowią tajemnicy przedsiębiorstwa w</w:t>
      </w:r>
      <w:r>
        <w:rPr>
          <w:rFonts w:ascii="Garamond" w:hAnsi="Garamond"/>
          <w:sz w:val="24"/>
        </w:rPr>
        <w:t> </w:t>
      </w:r>
      <w:r w:rsidRPr="006E5549">
        <w:rPr>
          <w:rFonts w:ascii="Garamond" w:hAnsi="Garamond"/>
          <w:sz w:val="24"/>
        </w:rPr>
        <w:t>rozumieniu przepisów o zwalczaniu nieuczciwej konkurencji / wskazane poniżej informacje zawarte w ofercie stanowią tajemnicę przedsiębiorstwa w rozumieniu przepisów o zwalczaniu nieuczciwej konkurencji i w związku z niniejszym nie mogą być one udostępniane, w</w:t>
      </w:r>
      <w:r>
        <w:rPr>
          <w:rFonts w:ascii="Garamond" w:hAnsi="Garamond"/>
          <w:sz w:val="24"/>
        </w:rPr>
        <w:t> </w:t>
      </w:r>
      <w:r w:rsidRPr="006E5549">
        <w:rPr>
          <w:rFonts w:ascii="Garamond" w:hAnsi="Garamond"/>
          <w:sz w:val="24"/>
        </w:rPr>
        <w:t xml:space="preserve">szczególności innym uczestnikom postępowania </w:t>
      </w:r>
      <w:r w:rsidRPr="006E5549">
        <w:rPr>
          <w:rFonts w:ascii="Garamond" w:hAnsi="Garamond"/>
          <w:i/>
          <w:sz w:val="24"/>
          <w:u w:val="single"/>
        </w:rPr>
        <w:t>(niepotrzebne skreślić</w:t>
      </w:r>
      <w:r w:rsidRPr="006E5549">
        <w:rPr>
          <w:rFonts w:ascii="Garamond" w:hAnsi="Garamond"/>
          <w:i/>
          <w:sz w:val="24"/>
        </w:rPr>
        <w:t xml:space="preserve">) </w:t>
      </w:r>
      <w:r w:rsidRPr="006E5549">
        <w:rPr>
          <w:rFonts w:ascii="Garamond" w:hAnsi="Garamond"/>
          <w:sz w:val="24"/>
        </w:rPr>
        <w:t>:</w:t>
      </w:r>
    </w:p>
    <w:p w:rsidR="00A91E5D" w:rsidRPr="006E5549" w:rsidRDefault="00A91E5D" w:rsidP="00A91E5D">
      <w:pPr>
        <w:spacing w:after="0" w:line="276" w:lineRule="auto"/>
        <w:rPr>
          <w:rFonts w:ascii="Garamond" w:hAnsi="Garamond"/>
          <w:sz w:val="24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1"/>
        <w:gridCol w:w="4909"/>
        <w:gridCol w:w="1656"/>
        <w:gridCol w:w="1656"/>
      </w:tblGrid>
      <w:tr w:rsidR="00A91E5D" w:rsidRPr="00AD548B" w:rsidTr="00A46682">
        <w:trPr>
          <w:cantSplit/>
          <w:trHeight w:val="360"/>
        </w:trPr>
        <w:tc>
          <w:tcPr>
            <w:tcW w:w="491" w:type="dxa"/>
            <w:vMerge w:val="restart"/>
          </w:tcPr>
          <w:p w:rsidR="00A91E5D" w:rsidRPr="00AD548B" w:rsidRDefault="00A91E5D" w:rsidP="00A46682">
            <w:pPr>
              <w:spacing w:after="0" w:line="276" w:lineRule="auto"/>
              <w:rPr>
                <w:rFonts w:ascii="Garamond" w:hAnsi="Garamond"/>
                <w:sz w:val="24"/>
              </w:rPr>
            </w:pPr>
            <w:r w:rsidRPr="00AD548B">
              <w:rPr>
                <w:rFonts w:ascii="Garamond" w:hAnsi="Garamond"/>
                <w:sz w:val="24"/>
              </w:rPr>
              <w:t>l.p.</w:t>
            </w:r>
          </w:p>
        </w:tc>
        <w:tc>
          <w:tcPr>
            <w:tcW w:w="4909" w:type="dxa"/>
            <w:vMerge w:val="restart"/>
          </w:tcPr>
          <w:p w:rsidR="00A91E5D" w:rsidRPr="00AD548B" w:rsidRDefault="00A91E5D" w:rsidP="00A46682">
            <w:pPr>
              <w:spacing w:after="0" w:line="276" w:lineRule="auto"/>
              <w:rPr>
                <w:rFonts w:ascii="Garamond" w:hAnsi="Garamond"/>
                <w:sz w:val="24"/>
              </w:rPr>
            </w:pPr>
            <w:r w:rsidRPr="00AD548B">
              <w:rPr>
                <w:rFonts w:ascii="Garamond" w:hAnsi="Garamond"/>
                <w:sz w:val="24"/>
              </w:rPr>
              <w:t>Oznaczenie rodzaju (nazwy) informacji</w:t>
            </w:r>
          </w:p>
        </w:tc>
        <w:tc>
          <w:tcPr>
            <w:tcW w:w="3312" w:type="dxa"/>
            <w:gridSpan w:val="2"/>
          </w:tcPr>
          <w:p w:rsidR="00A91E5D" w:rsidRPr="00AD548B" w:rsidRDefault="00A91E5D" w:rsidP="00A46682">
            <w:pPr>
              <w:spacing w:after="0" w:line="276" w:lineRule="auto"/>
              <w:rPr>
                <w:rFonts w:ascii="Garamond" w:hAnsi="Garamond"/>
                <w:sz w:val="24"/>
              </w:rPr>
            </w:pPr>
            <w:r w:rsidRPr="00AD548B">
              <w:rPr>
                <w:rFonts w:ascii="Garamond" w:hAnsi="Garamond"/>
                <w:sz w:val="24"/>
              </w:rPr>
              <w:t xml:space="preserve">Strony w ofercie </w:t>
            </w:r>
          </w:p>
          <w:p w:rsidR="00A91E5D" w:rsidRPr="00AD548B" w:rsidRDefault="00A91E5D" w:rsidP="00A46682">
            <w:pPr>
              <w:spacing w:after="0" w:line="276" w:lineRule="auto"/>
              <w:rPr>
                <w:rFonts w:ascii="Garamond" w:hAnsi="Garamond"/>
                <w:sz w:val="24"/>
              </w:rPr>
            </w:pPr>
            <w:r w:rsidRPr="00AD548B">
              <w:rPr>
                <w:rFonts w:ascii="Garamond" w:hAnsi="Garamond"/>
                <w:sz w:val="24"/>
              </w:rPr>
              <w:t xml:space="preserve">(wyrażone cyfrą) </w:t>
            </w:r>
          </w:p>
        </w:tc>
      </w:tr>
      <w:tr w:rsidR="00A91E5D" w:rsidRPr="00AD548B" w:rsidTr="00A46682">
        <w:trPr>
          <w:cantSplit/>
          <w:trHeight w:val="324"/>
        </w:trPr>
        <w:tc>
          <w:tcPr>
            <w:tcW w:w="491" w:type="dxa"/>
            <w:vMerge/>
          </w:tcPr>
          <w:p w:rsidR="00A91E5D" w:rsidRPr="00AD548B" w:rsidRDefault="00A91E5D" w:rsidP="00A46682">
            <w:pPr>
              <w:spacing w:after="0" w:line="276" w:lineRule="auto"/>
              <w:rPr>
                <w:rFonts w:ascii="Garamond" w:hAnsi="Garamond"/>
                <w:sz w:val="24"/>
              </w:rPr>
            </w:pPr>
          </w:p>
        </w:tc>
        <w:tc>
          <w:tcPr>
            <w:tcW w:w="4909" w:type="dxa"/>
            <w:vMerge/>
          </w:tcPr>
          <w:p w:rsidR="00A91E5D" w:rsidRPr="00AD548B" w:rsidRDefault="00A91E5D" w:rsidP="00A46682">
            <w:pPr>
              <w:spacing w:after="0" w:line="276" w:lineRule="auto"/>
              <w:rPr>
                <w:rFonts w:ascii="Garamond" w:hAnsi="Garamond"/>
                <w:sz w:val="24"/>
              </w:rPr>
            </w:pPr>
          </w:p>
        </w:tc>
        <w:tc>
          <w:tcPr>
            <w:tcW w:w="1656" w:type="dxa"/>
          </w:tcPr>
          <w:p w:rsidR="00A91E5D" w:rsidRPr="00AD548B" w:rsidRDefault="00A91E5D" w:rsidP="00A46682">
            <w:pPr>
              <w:spacing w:after="0" w:line="276" w:lineRule="auto"/>
              <w:rPr>
                <w:rFonts w:ascii="Garamond" w:hAnsi="Garamond"/>
                <w:sz w:val="24"/>
              </w:rPr>
            </w:pPr>
            <w:r w:rsidRPr="00AD548B">
              <w:rPr>
                <w:rFonts w:ascii="Garamond" w:hAnsi="Garamond"/>
                <w:sz w:val="24"/>
              </w:rPr>
              <w:t>Od</w:t>
            </w:r>
          </w:p>
        </w:tc>
        <w:tc>
          <w:tcPr>
            <w:tcW w:w="1656" w:type="dxa"/>
          </w:tcPr>
          <w:p w:rsidR="00A91E5D" w:rsidRPr="00AD548B" w:rsidRDefault="00A91E5D" w:rsidP="00A46682">
            <w:pPr>
              <w:spacing w:after="0" w:line="276" w:lineRule="auto"/>
              <w:rPr>
                <w:rFonts w:ascii="Garamond" w:hAnsi="Garamond"/>
                <w:sz w:val="24"/>
              </w:rPr>
            </w:pPr>
            <w:r w:rsidRPr="00AD548B">
              <w:rPr>
                <w:rFonts w:ascii="Garamond" w:hAnsi="Garamond"/>
                <w:sz w:val="24"/>
              </w:rPr>
              <w:t>do</w:t>
            </w:r>
          </w:p>
        </w:tc>
      </w:tr>
      <w:tr w:rsidR="00A91E5D" w:rsidRPr="00AD548B" w:rsidTr="00A46682">
        <w:trPr>
          <w:cantSplit/>
        </w:trPr>
        <w:tc>
          <w:tcPr>
            <w:tcW w:w="491" w:type="dxa"/>
          </w:tcPr>
          <w:p w:rsidR="00A91E5D" w:rsidRPr="00AD548B" w:rsidRDefault="006845C0" w:rsidP="006845C0">
            <w:pPr>
              <w:spacing w:after="0" w:line="276" w:lineRule="auto"/>
              <w:jc w:val="both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1.</w:t>
            </w:r>
          </w:p>
        </w:tc>
        <w:tc>
          <w:tcPr>
            <w:tcW w:w="4909" w:type="dxa"/>
          </w:tcPr>
          <w:p w:rsidR="00A91E5D" w:rsidRPr="00AD548B" w:rsidRDefault="00A91E5D" w:rsidP="00A46682">
            <w:pPr>
              <w:spacing w:after="0" w:line="276" w:lineRule="auto"/>
              <w:rPr>
                <w:rFonts w:ascii="Garamond" w:hAnsi="Garamond"/>
                <w:sz w:val="24"/>
              </w:rPr>
            </w:pPr>
          </w:p>
        </w:tc>
        <w:tc>
          <w:tcPr>
            <w:tcW w:w="1656" w:type="dxa"/>
          </w:tcPr>
          <w:p w:rsidR="00A91E5D" w:rsidRPr="00AD548B" w:rsidRDefault="00A91E5D" w:rsidP="00A46682">
            <w:pPr>
              <w:spacing w:after="0" w:line="276" w:lineRule="auto"/>
              <w:rPr>
                <w:rFonts w:ascii="Garamond" w:hAnsi="Garamond"/>
                <w:sz w:val="24"/>
              </w:rPr>
            </w:pPr>
          </w:p>
        </w:tc>
        <w:tc>
          <w:tcPr>
            <w:tcW w:w="1656" w:type="dxa"/>
          </w:tcPr>
          <w:p w:rsidR="00A91E5D" w:rsidRPr="00AD548B" w:rsidRDefault="00A91E5D" w:rsidP="00A46682">
            <w:pPr>
              <w:spacing w:after="0" w:line="276" w:lineRule="auto"/>
              <w:rPr>
                <w:rFonts w:ascii="Garamond" w:hAnsi="Garamond"/>
                <w:sz w:val="24"/>
              </w:rPr>
            </w:pPr>
          </w:p>
        </w:tc>
      </w:tr>
    </w:tbl>
    <w:p w:rsidR="00A91E5D" w:rsidRPr="006E5549" w:rsidRDefault="00A91E5D" w:rsidP="00A91E5D">
      <w:pPr>
        <w:spacing w:after="0" w:line="276" w:lineRule="auto"/>
        <w:rPr>
          <w:rFonts w:ascii="Garamond" w:hAnsi="Garamond"/>
          <w:sz w:val="24"/>
        </w:rPr>
      </w:pPr>
      <w:r w:rsidRPr="006E5549">
        <w:rPr>
          <w:rFonts w:ascii="Garamond" w:hAnsi="Garamond"/>
          <w:sz w:val="24"/>
        </w:rPr>
        <w:t xml:space="preserve">         Wykonawca musi wykazać, że zastrzeżone informacje stanowią tajemnicę przedsiębiorstwa.</w:t>
      </w:r>
    </w:p>
    <w:p w:rsidR="00A91E5D" w:rsidRPr="006E5549" w:rsidRDefault="00A91E5D" w:rsidP="00A91E5D">
      <w:pPr>
        <w:spacing w:after="0" w:line="276" w:lineRule="auto"/>
        <w:rPr>
          <w:rFonts w:ascii="Garamond" w:hAnsi="Garamond"/>
          <w:sz w:val="24"/>
        </w:rPr>
      </w:pPr>
    </w:p>
    <w:p w:rsidR="00A91E5D" w:rsidRPr="006E5549" w:rsidRDefault="00A91E5D" w:rsidP="00A46682">
      <w:pPr>
        <w:numPr>
          <w:ilvl w:val="1"/>
          <w:numId w:val="1"/>
        </w:numPr>
        <w:spacing w:after="0" w:line="276" w:lineRule="auto"/>
        <w:rPr>
          <w:rFonts w:ascii="Garamond" w:hAnsi="Garamond"/>
          <w:sz w:val="24"/>
        </w:rPr>
      </w:pPr>
      <w:r w:rsidRPr="006E5549">
        <w:rPr>
          <w:rFonts w:ascii="Garamond" w:hAnsi="Garamond"/>
          <w:sz w:val="24"/>
        </w:rPr>
        <w:t xml:space="preserve">nie zamierzam(y) powierzać do podwykonania żadnej części niniejszego zamówienia </w:t>
      </w:r>
      <w:r w:rsidRPr="006E5549">
        <w:rPr>
          <w:rFonts w:ascii="Garamond" w:hAnsi="Garamond"/>
          <w:sz w:val="24"/>
        </w:rPr>
        <w:tab/>
        <w:t xml:space="preserve">podwykonawcom / następujące części niniejszego zamówienia zamierzam(y) powierzyć </w:t>
      </w:r>
      <w:r w:rsidRPr="006E5549">
        <w:rPr>
          <w:rFonts w:ascii="Garamond" w:hAnsi="Garamond"/>
          <w:sz w:val="24"/>
        </w:rPr>
        <w:tab/>
        <w:t xml:space="preserve">podwykonawcom </w:t>
      </w:r>
      <w:r w:rsidRPr="006E5549">
        <w:rPr>
          <w:rFonts w:ascii="Garamond" w:hAnsi="Garamond"/>
          <w:i/>
          <w:sz w:val="24"/>
          <w:u w:val="single"/>
        </w:rPr>
        <w:t>(niepotrzebne skreślić</w:t>
      </w:r>
      <w:r w:rsidRPr="006E5549">
        <w:rPr>
          <w:rFonts w:ascii="Garamond" w:hAnsi="Garamond"/>
          <w:i/>
          <w:sz w:val="24"/>
        </w:rPr>
        <w:t xml:space="preserve">) </w:t>
      </w:r>
      <w:r w:rsidRPr="006E5549">
        <w:rPr>
          <w:rFonts w:ascii="Garamond" w:hAnsi="Garamond"/>
          <w:sz w:val="24"/>
        </w:rPr>
        <w:t>:</w:t>
      </w:r>
    </w:p>
    <w:p w:rsidR="00A91E5D" w:rsidRPr="006E5549" w:rsidRDefault="00A91E5D" w:rsidP="00A91E5D">
      <w:pPr>
        <w:spacing w:after="0" w:line="276" w:lineRule="auto"/>
        <w:rPr>
          <w:rFonts w:ascii="Garamond" w:hAnsi="Garamond"/>
          <w:sz w:val="24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860"/>
        <w:gridCol w:w="3240"/>
      </w:tblGrid>
      <w:tr w:rsidR="00A91E5D" w:rsidRPr="00AD548B" w:rsidTr="00A46682">
        <w:tc>
          <w:tcPr>
            <w:tcW w:w="540" w:type="dxa"/>
          </w:tcPr>
          <w:p w:rsidR="00A91E5D" w:rsidRPr="00AD548B" w:rsidRDefault="00A91E5D" w:rsidP="00A46682">
            <w:pPr>
              <w:spacing w:after="0" w:line="276" w:lineRule="auto"/>
              <w:rPr>
                <w:rFonts w:ascii="Garamond" w:hAnsi="Garamond"/>
                <w:sz w:val="24"/>
              </w:rPr>
            </w:pPr>
            <w:r w:rsidRPr="00AD548B">
              <w:rPr>
                <w:rFonts w:ascii="Garamond" w:hAnsi="Garamond"/>
                <w:sz w:val="24"/>
              </w:rPr>
              <w:t>l.p.</w:t>
            </w:r>
          </w:p>
        </w:tc>
        <w:tc>
          <w:tcPr>
            <w:tcW w:w="4860" w:type="dxa"/>
          </w:tcPr>
          <w:p w:rsidR="00A91E5D" w:rsidRPr="00AD548B" w:rsidRDefault="00A91E5D" w:rsidP="00A46682">
            <w:pPr>
              <w:spacing w:after="0" w:line="276" w:lineRule="auto"/>
              <w:rPr>
                <w:rFonts w:ascii="Garamond" w:hAnsi="Garamond"/>
                <w:sz w:val="24"/>
              </w:rPr>
            </w:pPr>
            <w:r w:rsidRPr="00AD548B">
              <w:rPr>
                <w:rFonts w:ascii="Garamond" w:hAnsi="Garamond"/>
                <w:sz w:val="24"/>
              </w:rPr>
              <w:t xml:space="preserve">Zakres </w:t>
            </w:r>
          </w:p>
          <w:p w:rsidR="00A91E5D" w:rsidRPr="00AD548B" w:rsidRDefault="00A91E5D" w:rsidP="00A46682">
            <w:pPr>
              <w:spacing w:after="0" w:line="276" w:lineRule="auto"/>
              <w:rPr>
                <w:rFonts w:ascii="Garamond" w:hAnsi="Garamond"/>
                <w:sz w:val="24"/>
              </w:rPr>
            </w:pPr>
          </w:p>
        </w:tc>
        <w:tc>
          <w:tcPr>
            <w:tcW w:w="3240" w:type="dxa"/>
          </w:tcPr>
          <w:p w:rsidR="00A91E5D" w:rsidRPr="00AD548B" w:rsidRDefault="00A91E5D" w:rsidP="00A46682">
            <w:pPr>
              <w:spacing w:after="0" w:line="276" w:lineRule="auto"/>
              <w:rPr>
                <w:rFonts w:ascii="Garamond" w:hAnsi="Garamond"/>
                <w:sz w:val="24"/>
              </w:rPr>
            </w:pPr>
            <w:r w:rsidRPr="00AD548B">
              <w:rPr>
                <w:rFonts w:ascii="Garamond" w:hAnsi="Garamond"/>
                <w:sz w:val="24"/>
              </w:rPr>
              <w:t>Nazwa (firma) podwykonawcy</w:t>
            </w:r>
          </w:p>
        </w:tc>
      </w:tr>
      <w:tr w:rsidR="00A91E5D" w:rsidRPr="00AD548B" w:rsidTr="00A46682">
        <w:tc>
          <w:tcPr>
            <w:tcW w:w="540" w:type="dxa"/>
          </w:tcPr>
          <w:p w:rsidR="00A91E5D" w:rsidRPr="00AD548B" w:rsidRDefault="00A91E5D" w:rsidP="00A46682">
            <w:pPr>
              <w:spacing w:after="0" w:line="276" w:lineRule="auto"/>
              <w:rPr>
                <w:rFonts w:ascii="Garamond" w:hAnsi="Garamond"/>
                <w:sz w:val="24"/>
              </w:rPr>
            </w:pPr>
            <w:r w:rsidRPr="00AD548B">
              <w:rPr>
                <w:rFonts w:ascii="Garamond" w:hAnsi="Garamond"/>
                <w:sz w:val="24"/>
              </w:rPr>
              <w:t>1.</w:t>
            </w:r>
          </w:p>
        </w:tc>
        <w:tc>
          <w:tcPr>
            <w:tcW w:w="4860" w:type="dxa"/>
          </w:tcPr>
          <w:p w:rsidR="00A91E5D" w:rsidRPr="00AD548B" w:rsidRDefault="00A91E5D" w:rsidP="00A46682">
            <w:pPr>
              <w:spacing w:after="0" w:line="276" w:lineRule="auto"/>
              <w:rPr>
                <w:rFonts w:ascii="Garamond" w:hAnsi="Garamond"/>
                <w:sz w:val="24"/>
              </w:rPr>
            </w:pPr>
          </w:p>
        </w:tc>
        <w:tc>
          <w:tcPr>
            <w:tcW w:w="3240" w:type="dxa"/>
          </w:tcPr>
          <w:p w:rsidR="00A91E5D" w:rsidRPr="00AD548B" w:rsidRDefault="00A91E5D" w:rsidP="00A46682">
            <w:pPr>
              <w:spacing w:after="0" w:line="276" w:lineRule="auto"/>
              <w:rPr>
                <w:rFonts w:ascii="Garamond" w:hAnsi="Garamond"/>
                <w:sz w:val="24"/>
              </w:rPr>
            </w:pPr>
          </w:p>
        </w:tc>
      </w:tr>
      <w:tr w:rsidR="00A91E5D" w:rsidRPr="00AD548B" w:rsidTr="00A46682">
        <w:tc>
          <w:tcPr>
            <w:tcW w:w="540" w:type="dxa"/>
          </w:tcPr>
          <w:p w:rsidR="00A91E5D" w:rsidRPr="00AD548B" w:rsidRDefault="00A91E5D" w:rsidP="00A46682">
            <w:pPr>
              <w:spacing w:after="0" w:line="276" w:lineRule="auto"/>
              <w:rPr>
                <w:rFonts w:ascii="Garamond" w:hAnsi="Garamond"/>
                <w:sz w:val="24"/>
              </w:rPr>
            </w:pPr>
            <w:r w:rsidRPr="00AD548B">
              <w:rPr>
                <w:rFonts w:ascii="Garamond" w:hAnsi="Garamond"/>
                <w:sz w:val="24"/>
              </w:rPr>
              <w:t>2.</w:t>
            </w:r>
          </w:p>
        </w:tc>
        <w:tc>
          <w:tcPr>
            <w:tcW w:w="4860" w:type="dxa"/>
          </w:tcPr>
          <w:p w:rsidR="00A91E5D" w:rsidRPr="00AD548B" w:rsidRDefault="00A91E5D" w:rsidP="00A46682">
            <w:pPr>
              <w:spacing w:after="0" w:line="276" w:lineRule="auto"/>
              <w:rPr>
                <w:rFonts w:ascii="Garamond" w:hAnsi="Garamond"/>
                <w:sz w:val="24"/>
              </w:rPr>
            </w:pPr>
          </w:p>
        </w:tc>
        <w:tc>
          <w:tcPr>
            <w:tcW w:w="3240" w:type="dxa"/>
          </w:tcPr>
          <w:p w:rsidR="00A91E5D" w:rsidRPr="00AD548B" w:rsidRDefault="00A91E5D" w:rsidP="00A46682">
            <w:pPr>
              <w:spacing w:after="0" w:line="276" w:lineRule="auto"/>
              <w:rPr>
                <w:rFonts w:ascii="Garamond" w:hAnsi="Garamond"/>
                <w:sz w:val="24"/>
              </w:rPr>
            </w:pPr>
          </w:p>
        </w:tc>
      </w:tr>
    </w:tbl>
    <w:p w:rsidR="00A91E5D" w:rsidRDefault="00A91E5D" w:rsidP="00A91E5D">
      <w:pPr>
        <w:spacing w:after="0" w:line="276" w:lineRule="auto"/>
        <w:rPr>
          <w:rFonts w:ascii="Garamond" w:hAnsi="Garamond"/>
          <w:sz w:val="24"/>
        </w:rPr>
      </w:pPr>
    </w:p>
    <w:p w:rsidR="00A91E5D" w:rsidRDefault="00A91E5D" w:rsidP="00A46682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Garamond" w:hAnsi="Garamond"/>
          <w:sz w:val="24"/>
        </w:rPr>
      </w:pPr>
      <w:r w:rsidRPr="009254DB">
        <w:rPr>
          <w:rFonts w:ascii="Garamond" w:hAnsi="Garamond"/>
          <w:sz w:val="24"/>
        </w:rPr>
        <w:t>Oświadczam, że wypełniłem obowiązki informacyjne przewidziane w art. 13 lub art. 14 RODO</w:t>
      </w:r>
      <w:r>
        <w:rPr>
          <w:rFonts w:ascii="Garamond" w:hAnsi="Garamond"/>
          <w:sz w:val="24"/>
        </w:rPr>
        <w:t>¹</w:t>
      </w:r>
      <w:r w:rsidRPr="009254DB">
        <w:rPr>
          <w:rFonts w:ascii="Garamond" w:hAnsi="Garamond"/>
          <w:sz w:val="24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C66D23" w:rsidRPr="003D07AB" w:rsidRDefault="00C66D23" w:rsidP="00846738">
      <w:pPr>
        <w:pStyle w:val="Akapitzlist"/>
        <w:spacing w:after="0" w:line="276" w:lineRule="auto"/>
        <w:ind w:left="0"/>
        <w:jc w:val="both"/>
        <w:rPr>
          <w:rFonts w:ascii="Garamond" w:hAnsi="Garamond"/>
          <w:sz w:val="24"/>
        </w:rPr>
      </w:pPr>
    </w:p>
    <w:p w:rsidR="00A91E5D" w:rsidRDefault="00A91E5D" w:rsidP="00A91E5D">
      <w:pPr>
        <w:spacing w:after="0" w:line="276" w:lineRule="auto"/>
        <w:rPr>
          <w:rFonts w:ascii="Garamond" w:hAnsi="Garamond"/>
          <w:sz w:val="24"/>
        </w:rPr>
      </w:pPr>
    </w:p>
    <w:p w:rsidR="000E42E0" w:rsidRPr="006E5549" w:rsidRDefault="000E42E0" w:rsidP="00A91E5D">
      <w:pPr>
        <w:spacing w:after="0" w:line="276" w:lineRule="auto"/>
        <w:rPr>
          <w:rFonts w:ascii="Garamond" w:hAnsi="Garamond"/>
          <w:sz w:val="24"/>
        </w:rPr>
      </w:pPr>
    </w:p>
    <w:p w:rsidR="00A91E5D" w:rsidRPr="003D07AB" w:rsidRDefault="00A91E5D" w:rsidP="00A91E5D">
      <w:pPr>
        <w:shd w:val="clear" w:color="auto" w:fill="E7E6E6"/>
        <w:spacing w:after="0" w:line="276" w:lineRule="auto"/>
        <w:ind w:left="360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lastRenderedPageBreak/>
        <w:t>5</w:t>
      </w:r>
      <w:r w:rsidRPr="003D07AB">
        <w:rPr>
          <w:rFonts w:ascii="Garamond" w:hAnsi="Garamond"/>
          <w:b/>
          <w:sz w:val="24"/>
        </w:rPr>
        <w:t xml:space="preserve">. </w:t>
      </w:r>
      <w:r>
        <w:rPr>
          <w:rFonts w:ascii="Garamond" w:hAnsi="Garamond"/>
          <w:b/>
          <w:sz w:val="24"/>
        </w:rPr>
        <w:t>RAZEM Z OFERTĄ SKŁADAM NASTĘPUJĄCE OŚWIADCZENIA I DOKUMENTY:</w:t>
      </w:r>
    </w:p>
    <w:p w:rsidR="00481A9E" w:rsidRDefault="00481A9E" w:rsidP="00A91E5D">
      <w:pPr>
        <w:spacing w:after="0" w:line="276" w:lineRule="auto"/>
        <w:rPr>
          <w:rFonts w:ascii="Garamond" w:hAnsi="Garamond"/>
          <w:sz w:val="24"/>
        </w:rPr>
      </w:pPr>
      <w:bookmarkStart w:id="6" w:name="_Hlk536473060"/>
    </w:p>
    <w:p w:rsidR="00A91E5D" w:rsidRPr="006E5549" w:rsidRDefault="00A91E5D" w:rsidP="00A91E5D">
      <w:pPr>
        <w:spacing w:after="0" w:line="276" w:lineRule="auto"/>
        <w:rPr>
          <w:rFonts w:ascii="Garamond" w:hAnsi="Garamond"/>
          <w:sz w:val="24"/>
        </w:rPr>
      </w:pPr>
      <w:r w:rsidRPr="006E5549">
        <w:rPr>
          <w:rFonts w:ascii="Garamond" w:hAnsi="Garamond"/>
          <w:sz w:val="24"/>
        </w:rPr>
        <w:t>.........................................................................</w:t>
      </w:r>
    </w:p>
    <w:p w:rsidR="00A91E5D" w:rsidRDefault="00A91E5D" w:rsidP="00A91E5D">
      <w:pPr>
        <w:spacing w:after="0" w:line="276" w:lineRule="auto"/>
        <w:rPr>
          <w:rFonts w:ascii="Garamond" w:hAnsi="Garamond"/>
          <w:sz w:val="24"/>
        </w:rPr>
      </w:pPr>
      <w:r w:rsidRPr="006E5549">
        <w:rPr>
          <w:rFonts w:ascii="Garamond" w:hAnsi="Garamond"/>
          <w:sz w:val="24"/>
        </w:rPr>
        <w:t>.........................................................................</w:t>
      </w:r>
    </w:p>
    <w:bookmarkEnd w:id="6"/>
    <w:p w:rsidR="00A91E5D" w:rsidRPr="006318AB" w:rsidRDefault="00A91E5D" w:rsidP="00A91E5D">
      <w:pPr>
        <w:spacing w:after="0" w:line="276" w:lineRule="auto"/>
        <w:rPr>
          <w:rFonts w:ascii="Garamond" w:hAnsi="Garamond"/>
          <w:sz w:val="24"/>
        </w:rPr>
      </w:pPr>
      <w:r w:rsidRPr="006318AB">
        <w:rPr>
          <w:rFonts w:ascii="Garamond" w:hAnsi="Garamond"/>
          <w:sz w:val="24"/>
        </w:rPr>
        <w:t>.........................................................................</w:t>
      </w:r>
    </w:p>
    <w:p w:rsidR="00A91E5D" w:rsidRPr="006318AB" w:rsidRDefault="00A91E5D" w:rsidP="00A91E5D">
      <w:pPr>
        <w:spacing w:after="0" w:line="276" w:lineRule="auto"/>
        <w:rPr>
          <w:rFonts w:ascii="Garamond" w:hAnsi="Garamond"/>
          <w:sz w:val="24"/>
        </w:rPr>
      </w:pPr>
      <w:r w:rsidRPr="006318AB">
        <w:rPr>
          <w:rFonts w:ascii="Garamond" w:hAnsi="Garamond"/>
          <w:sz w:val="24"/>
        </w:rPr>
        <w:t>.........................................................................</w:t>
      </w:r>
    </w:p>
    <w:p w:rsidR="00A91E5D" w:rsidRDefault="00A91E5D" w:rsidP="00A91E5D">
      <w:pPr>
        <w:spacing w:after="0" w:line="276" w:lineRule="auto"/>
        <w:rPr>
          <w:rFonts w:ascii="Garamond" w:hAnsi="Garamond"/>
          <w:sz w:val="24"/>
        </w:rPr>
      </w:pPr>
    </w:p>
    <w:p w:rsidR="00A91E5D" w:rsidRDefault="00A91E5D" w:rsidP="00A91E5D">
      <w:pPr>
        <w:spacing w:after="0" w:line="276" w:lineRule="auto"/>
        <w:jc w:val="both"/>
        <w:rPr>
          <w:rFonts w:ascii="Garamond" w:hAnsi="Garamond"/>
          <w:i/>
          <w:sz w:val="20"/>
        </w:rPr>
      </w:pPr>
      <w:r w:rsidRPr="00BD2580">
        <w:rPr>
          <w:rFonts w:ascii="Garamond" w:hAnsi="Garamond"/>
          <w:i/>
          <w:sz w:val="20"/>
        </w:rPr>
        <w:t xml:space="preserve">¹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91E5D" w:rsidRDefault="00A91E5D" w:rsidP="00A91E5D">
      <w:pPr>
        <w:spacing w:after="0" w:line="276" w:lineRule="auto"/>
        <w:jc w:val="both"/>
        <w:rPr>
          <w:rFonts w:ascii="Garamond" w:hAnsi="Garamond"/>
          <w:i/>
          <w:sz w:val="20"/>
        </w:rPr>
      </w:pPr>
    </w:p>
    <w:p w:rsidR="00A91E5D" w:rsidRDefault="00A91E5D" w:rsidP="00A91E5D">
      <w:pPr>
        <w:spacing w:after="0" w:line="276" w:lineRule="auto"/>
        <w:jc w:val="both"/>
        <w:rPr>
          <w:rFonts w:ascii="Garamond" w:hAnsi="Garamond"/>
          <w:i/>
          <w:sz w:val="20"/>
        </w:rPr>
      </w:pPr>
    </w:p>
    <w:p w:rsidR="00A91E5D" w:rsidRPr="00BD2580" w:rsidRDefault="00A91E5D" w:rsidP="00A91E5D">
      <w:pPr>
        <w:spacing w:after="0" w:line="276" w:lineRule="auto"/>
        <w:jc w:val="both"/>
        <w:rPr>
          <w:rFonts w:ascii="Garamond" w:hAnsi="Garamond"/>
          <w:i/>
          <w:sz w:val="20"/>
        </w:rPr>
      </w:pPr>
    </w:p>
    <w:p w:rsidR="00A91E5D" w:rsidRPr="003D07AB" w:rsidRDefault="00A91E5D" w:rsidP="00A91E5D">
      <w:pPr>
        <w:shd w:val="clear" w:color="auto" w:fill="E7E6E6"/>
        <w:spacing w:after="0" w:line="276" w:lineRule="auto"/>
        <w:ind w:left="360"/>
        <w:rPr>
          <w:rFonts w:ascii="Garamond" w:hAnsi="Garamond"/>
          <w:b/>
          <w:sz w:val="24"/>
        </w:rPr>
      </w:pPr>
      <w:r w:rsidRPr="003D07AB">
        <w:rPr>
          <w:rFonts w:ascii="Garamond" w:hAnsi="Garamond"/>
          <w:b/>
          <w:sz w:val="24"/>
        </w:rPr>
        <w:t>6. PODPIS</w:t>
      </w:r>
      <w:r>
        <w:rPr>
          <w:rFonts w:ascii="Garamond" w:hAnsi="Garamond"/>
          <w:b/>
          <w:sz w:val="24"/>
        </w:rPr>
        <w:t>(</w:t>
      </w:r>
      <w:r w:rsidRPr="003D07AB">
        <w:rPr>
          <w:rFonts w:ascii="Garamond" w:hAnsi="Garamond"/>
          <w:b/>
          <w:sz w:val="24"/>
        </w:rPr>
        <w:t>Y</w:t>
      </w:r>
      <w:r>
        <w:rPr>
          <w:rFonts w:ascii="Garamond" w:hAnsi="Garamond"/>
          <w:b/>
          <w:sz w:val="24"/>
        </w:rPr>
        <w:t>)</w:t>
      </w:r>
    </w:p>
    <w:p w:rsidR="00A91E5D" w:rsidRPr="006E5549" w:rsidRDefault="00A91E5D" w:rsidP="00A91E5D">
      <w:pPr>
        <w:spacing w:after="0" w:line="276" w:lineRule="auto"/>
        <w:rPr>
          <w:rFonts w:ascii="Garamond" w:hAnsi="Garamond"/>
          <w:sz w:val="24"/>
        </w:rPr>
      </w:pPr>
    </w:p>
    <w:tbl>
      <w:tblPr>
        <w:tblW w:w="9952" w:type="dxa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9"/>
        <w:gridCol w:w="1902"/>
        <w:gridCol w:w="1903"/>
        <w:gridCol w:w="1902"/>
        <w:gridCol w:w="1903"/>
        <w:gridCol w:w="1903"/>
      </w:tblGrid>
      <w:tr w:rsidR="00A91E5D" w:rsidRPr="00AD548B" w:rsidTr="000E42E0">
        <w:trPr>
          <w:trHeight w:val="2070"/>
        </w:trPr>
        <w:tc>
          <w:tcPr>
            <w:tcW w:w="439" w:type="dxa"/>
          </w:tcPr>
          <w:p w:rsidR="00A91E5D" w:rsidRPr="00AD548B" w:rsidRDefault="00A91E5D" w:rsidP="00A46682">
            <w:pPr>
              <w:spacing w:after="0" w:line="276" w:lineRule="auto"/>
              <w:rPr>
                <w:rFonts w:ascii="Garamond" w:hAnsi="Garamond"/>
              </w:rPr>
            </w:pPr>
            <w:r w:rsidRPr="00AD548B">
              <w:rPr>
                <w:rFonts w:ascii="Garamond" w:hAnsi="Garamond"/>
              </w:rPr>
              <w:t>l.p.</w:t>
            </w:r>
          </w:p>
        </w:tc>
        <w:tc>
          <w:tcPr>
            <w:tcW w:w="1902" w:type="dxa"/>
          </w:tcPr>
          <w:p w:rsidR="00A91E5D" w:rsidRPr="00AD548B" w:rsidRDefault="00A91E5D" w:rsidP="00A46682">
            <w:pPr>
              <w:spacing w:after="0" w:line="276" w:lineRule="auto"/>
              <w:rPr>
                <w:rFonts w:ascii="Garamond" w:hAnsi="Garamond"/>
              </w:rPr>
            </w:pPr>
            <w:r w:rsidRPr="00AD548B">
              <w:rPr>
                <w:rFonts w:ascii="Garamond" w:hAnsi="Garamond"/>
              </w:rPr>
              <w:t>Nazwa(y) Wykonawcy(ów)</w:t>
            </w:r>
          </w:p>
        </w:tc>
        <w:tc>
          <w:tcPr>
            <w:tcW w:w="1903" w:type="dxa"/>
          </w:tcPr>
          <w:p w:rsidR="00A91E5D" w:rsidRPr="00AD548B" w:rsidRDefault="00A91E5D" w:rsidP="00A46682">
            <w:pPr>
              <w:spacing w:after="0" w:line="276" w:lineRule="auto"/>
              <w:rPr>
                <w:rFonts w:ascii="Garamond" w:hAnsi="Garamond"/>
              </w:rPr>
            </w:pPr>
            <w:r w:rsidRPr="00AD548B">
              <w:rPr>
                <w:rFonts w:ascii="Garamond" w:hAnsi="Garamond"/>
              </w:rPr>
              <w:t xml:space="preserve">Nazwisko i imię </w:t>
            </w:r>
          </w:p>
          <w:p w:rsidR="00A91E5D" w:rsidRPr="00AD548B" w:rsidRDefault="00A91E5D" w:rsidP="000E42E0">
            <w:pPr>
              <w:spacing w:after="0" w:line="276" w:lineRule="auto"/>
              <w:rPr>
                <w:rFonts w:ascii="Garamond" w:hAnsi="Garamond"/>
              </w:rPr>
            </w:pPr>
            <w:r w:rsidRPr="00AD548B">
              <w:rPr>
                <w:rFonts w:ascii="Garamond" w:hAnsi="Garamond"/>
              </w:rPr>
              <w:t>osoby (osób) upoważnionej(ych) do podpisania niniejszej oferty w imieniu Wykonawcy(ów)</w:t>
            </w:r>
          </w:p>
        </w:tc>
        <w:tc>
          <w:tcPr>
            <w:tcW w:w="1902" w:type="dxa"/>
          </w:tcPr>
          <w:p w:rsidR="00A91E5D" w:rsidRPr="00AD548B" w:rsidRDefault="00A91E5D" w:rsidP="00A46682">
            <w:pPr>
              <w:spacing w:after="0" w:line="276" w:lineRule="auto"/>
              <w:rPr>
                <w:rFonts w:ascii="Garamond" w:hAnsi="Garamond"/>
              </w:rPr>
            </w:pPr>
            <w:r w:rsidRPr="00AD548B">
              <w:rPr>
                <w:rFonts w:ascii="Garamond" w:hAnsi="Garamond"/>
              </w:rPr>
              <w:t>Podpis(y) osoby(osób) upoważnionej(ych) do podpisania niniejszej oferty w imieniu Wykonawcy(ów)</w:t>
            </w:r>
          </w:p>
        </w:tc>
        <w:tc>
          <w:tcPr>
            <w:tcW w:w="1903" w:type="dxa"/>
          </w:tcPr>
          <w:p w:rsidR="00A91E5D" w:rsidRPr="00AD548B" w:rsidRDefault="00A91E5D" w:rsidP="00A46682">
            <w:pPr>
              <w:spacing w:after="0" w:line="276" w:lineRule="auto"/>
              <w:rPr>
                <w:rFonts w:ascii="Garamond" w:hAnsi="Garamond"/>
              </w:rPr>
            </w:pPr>
            <w:r w:rsidRPr="00AD548B">
              <w:rPr>
                <w:rFonts w:ascii="Garamond" w:hAnsi="Garamond"/>
              </w:rPr>
              <w:t>Pieczęć(cie) Wykonawcy(ów)</w:t>
            </w:r>
          </w:p>
        </w:tc>
        <w:tc>
          <w:tcPr>
            <w:tcW w:w="1903" w:type="dxa"/>
          </w:tcPr>
          <w:p w:rsidR="00A91E5D" w:rsidRPr="00AD548B" w:rsidRDefault="00A91E5D" w:rsidP="00A46682">
            <w:pPr>
              <w:spacing w:after="0" w:line="276" w:lineRule="auto"/>
              <w:rPr>
                <w:rFonts w:ascii="Garamond" w:hAnsi="Garamond"/>
              </w:rPr>
            </w:pPr>
            <w:r w:rsidRPr="00AD548B">
              <w:rPr>
                <w:rFonts w:ascii="Garamond" w:hAnsi="Garamond"/>
              </w:rPr>
              <w:t>Miejscowość</w:t>
            </w:r>
          </w:p>
          <w:p w:rsidR="00A91E5D" w:rsidRPr="00AD548B" w:rsidRDefault="00A91E5D" w:rsidP="00A46682">
            <w:pPr>
              <w:spacing w:after="0" w:line="276" w:lineRule="auto"/>
              <w:rPr>
                <w:rFonts w:ascii="Garamond" w:hAnsi="Garamond"/>
              </w:rPr>
            </w:pPr>
            <w:r w:rsidRPr="00AD548B">
              <w:rPr>
                <w:rFonts w:ascii="Garamond" w:hAnsi="Garamond"/>
              </w:rPr>
              <w:t>i  data</w:t>
            </w:r>
          </w:p>
        </w:tc>
      </w:tr>
      <w:tr w:rsidR="00A91E5D" w:rsidRPr="00AD548B" w:rsidTr="000E42E0">
        <w:trPr>
          <w:trHeight w:val="658"/>
        </w:trPr>
        <w:tc>
          <w:tcPr>
            <w:tcW w:w="439" w:type="dxa"/>
          </w:tcPr>
          <w:p w:rsidR="00A91E5D" w:rsidRPr="00AD548B" w:rsidRDefault="00A91E5D" w:rsidP="00A46682">
            <w:pPr>
              <w:spacing w:after="0" w:line="276" w:lineRule="auto"/>
              <w:rPr>
                <w:rFonts w:ascii="Garamond" w:hAnsi="Garamond"/>
                <w:sz w:val="24"/>
              </w:rPr>
            </w:pPr>
            <w:r w:rsidRPr="00AD548B">
              <w:rPr>
                <w:rFonts w:ascii="Garamond" w:hAnsi="Garamond"/>
                <w:sz w:val="24"/>
              </w:rPr>
              <w:t>1)</w:t>
            </w:r>
          </w:p>
        </w:tc>
        <w:tc>
          <w:tcPr>
            <w:tcW w:w="1902" w:type="dxa"/>
          </w:tcPr>
          <w:p w:rsidR="00A91E5D" w:rsidRPr="00AD548B" w:rsidRDefault="00A91E5D" w:rsidP="00A46682">
            <w:pPr>
              <w:spacing w:after="0" w:line="276" w:lineRule="auto"/>
              <w:rPr>
                <w:rFonts w:ascii="Garamond" w:hAnsi="Garamond"/>
                <w:sz w:val="24"/>
              </w:rPr>
            </w:pPr>
          </w:p>
          <w:p w:rsidR="00A91E5D" w:rsidRPr="00AD548B" w:rsidRDefault="00A91E5D" w:rsidP="00A46682">
            <w:pPr>
              <w:spacing w:after="0" w:line="276" w:lineRule="auto"/>
              <w:rPr>
                <w:rFonts w:ascii="Garamond" w:hAnsi="Garamond"/>
                <w:sz w:val="24"/>
              </w:rPr>
            </w:pPr>
          </w:p>
        </w:tc>
        <w:tc>
          <w:tcPr>
            <w:tcW w:w="1903" w:type="dxa"/>
          </w:tcPr>
          <w:p w:rsidR="00A91E5D" w:rsidRPr="00AD548B" w:rsidRDefault="00A91E5D" w:rsidP="00A46682">
            <w:pPr>
              <w:spacing w:after="0" w:line="276" w:lineRule="auto"/>
              <w:rPr>
                <w:rFonts w:ascii="Garamond" w:hAnsi="Garamond"/>
                <w:sz w:val="24"/>
              </w:rPr>
            </w:pPr>
          </w:p>
        </w:tc>
        <w:tc>
          <w:tcPr>
            <w:tcW w:w="1902" w:type="dxa"/>
          </w:tcPr>
          <w:p w:rsidR="00A91E5D" w:rsidRPr="00AD548B" w:rsidRDefault="00A91E5D" w:rsidP="00A46682">
            <w:pPr>
              <w:spacing w:after="0" w:line="276" w:lineRule="auto"/>
              <w:rPr>
                <w:rFonts w:ascii="Garamond" w:hAnsi="Garamond"/>
                <w:sz w:val="24"/>
              </w:rPr>
            </w:pPr>
          </w:p>
        </w:tc>
        <w:tc>
          <w:tcPr>
            <w:tcW w:w="1903" w:type="dxa"/>
          </w:tcPr>
          <w:p w:rsidR="00A91E5D" w:rsidRPr="00AD548B" w:rsidRDefault="00A91E5D" w:rsidP="00A46682">
            <w:pPr>
              <w:spacing w:after="0" w:line="276" w:lineRule="auto"/>
              <w:rPr>
                <w:rFonts w:ascii="Garamond" w:hAnsi="Garamond"/>
                <w:sz w:val="24"/>
              </w:rPr>
            </w:pPr>
          </w:p>
        </w:tc>
        <w:tc>
          <w:tcPr>
            <w:tcW w:w="1903" w:type="dxa"/>
          </w:tcPr>
          <w:p w:rsidR="00A91E5D" w:rsidRPr="00AD548B" w:rsidRDefault="00A91E5D" w:rsidP="00A46682">
            <w:pPr>
              <w:spacing w:after="0" w:line="276" w:lineRule="auto"/>
              <w:rPr>
                <w:rFonts w:ascii="Garamond" w:hAnsi="Garamond"/>
                <w:sz w:val="24"/>
              </w:rPr>
            </w:pPr>
          </w:p>
        </w:tc>
      </w:tr>
      <w:tr w:rsidR="00A91E5D" w:rsidRPr="00AD548B" w:rsidTr="000E42E0">
        <w:trPr>
          <w:trHeight w:val="671"/>
        </w:trPr>
        <w:tc>
          <w:tcPr>
            <w:tcW w:w="439" w:type="dxa"/>
          </w:tcPr>
          <w:p w:rsidR="00A91E5D" w:rsidRPr="00AD548B" w:rsidRDefault="00A91E5D" w:rsidP="00A46682">
            <w:pPr>
              <w:spacing w:after="0" w:line="276" w:lineRule="auto"/>
              <w:rPr>
                <w:rFonts w:ascii="Garamond" w:hAnsi="Garamond"/>
                <w:sz w:val="24"/>
              </w:rPr>
            </w:pPr>
            <w:r w:rsidRPr="00AD548B">
              <w:rPr>
                <w:rFonts w:ascii="Garamond" w:hAnsi="Garamond"/>
                <w:sz w:val="24"/>
              </w:rPr>
              <w:t>2)</w:t>
            </w:r>
          </w:p>
        </w:tc>
        <w:tc>
          <w:tcPr>
            <w:tcW w:w="1902" w:type="dxa"/>
          </w:tcPr>
          <w:p w:rsidR="00A91E5D" w:rsidRPr="00AD548B" w:rsidRDefault="00A91E5D" w:rsidP="00A46682">
            <w:pPr>
              <w:spacing w:after="0" w:line="276" w:lineRule="auto"/>
              <w:rPr>
                <w:rFonts w:ascii="Garamond" w:hAnsi="Garamond"/>
                <w:sz w:val="24"/>
              </w:rPr>
            </w:pPr>
          </w:p>
        </w:tc>
        <w:tc>
          <w:tcPr>
            <w:tcW w:w="1903" w:type="dxa"/>
          </w:tcPr>
          <w:p w:rsidR="00A91E5D" w:rsidRPr="00AD548B" w:rsidRDefault="00A91E5D" w:rsidP="00A46682">
            <w:pPr>
              <w:spacing w:after="0" w:line="276" w:lineRule="auto"/>
              <w:rPr>
                <w:rFonts w:ascii="Garamond" w:hAnsi="Garamond"/>
                <w:sz w:val="24"/>
              </w:rPr>
            </w:pPr>
          </w:p>
        </w:tc>
        <w:tc>
          <w:tcPr>
            <w:tcW w:w="1902" w:type="dxa"/>
          </w:tcPr>
          <w:p w:rsidR="00A91E5D" w:rsidRPr="00AD548B" w:rsidRDefault="00A91E5D" w:rsidP="00A46682">
            <w:pPr>
              <w:spacing w:after="0" w:line="276" w:lineRule="auto"/>
              <w:rPr>
                <w:rFonts w:ascii="Garamond" w:hAnsi="Garamond"/>
                <w:sz w:val="24"/>
              </w:rPr>
            </w:pPr>
          </w:p>
        </w:tc>
        <w:tc>
          <w:tcPr>
            <w:tcW w:w="1903" w:type="dxa"/>
          </w:tcPr>
          <w:p w:rsidR="00A91E5D" w:rsidRPr="00AD548B" w:rsidRDefault="00A91E5D" w:rsidP="00A46682">
            <w:pPr>
              <w:spacing w:after="0" w:line="276" w:lineRule="auto"/>
              <w:rPr>
                <w:rFonts w:ascii="Garamond" w:hAnsi="Garamond"/>
                <w:sz w:val="24"/>
              </w:rPr>
            </w:pPr>
          </w:p>
        </w:tc>
        <w:tc>
          <w:tcPr>
            <w:tcW w:w="1903" w:type="dxa"/>
          </w:tcPr>
          <w:p w:rsidR="00A91E5D" w:rsidRPr="00AD548B" w:rsidRDefault="00A91E5D" w:rsidP="00A46682">
            <w:pPr>
              <w:spacing w:after="0" w:line="276" w:lineRule="auto"/>
              <w:rPr>
                <w:rFonts w:ascii="Garamond" w:hAnsi="Garamond"/>
                <w:sz w:val="24"/>
              </w:rPr>
            </w:pPr>
          </w:p>
        </w:tc>
      </w:tr>
    </w:tbl>
    <w:p w:rsidR="00A91E5D" w:rsidRDefault="00A91E5D" w:rsidP="00A562A1">
      <w:pPr>
        <w:spacing w:after="0" w:line="276" w:lineRule="auto"/>
        <w:rPr>
          <w:rFonts w:ascii="Garamond" w:hAnsi="Garamond"/>
          <w:sz w:val="24"/>
        </w:rPr>
      </w:pPr>
      <w:bookmarkStart w:id="7" w:name="_Hlk535261728"/>
      <w:bookmarkStart w:id="8" w:name="_Hlk535261695"/>
    </w:p>
    <w:p w:rsidR="005521AE" w:rsidRDefault="005521AE" w:rsidP="00A91E5D">
      <w:pPr>
        <w:spacing w:after="0" w:line="276" w:lineRule="auto"/>
        <w:jc w:val="right"/>
        <w:rPr>
          <w:rFonts w:ascii="Garamond" w:hAnsi="Garamond"/>
          <w:sz w:val="24"/>
        </w:rPr>
      </w:pPr>
    </w:p>
    <w:p w:rsidR="005521AE" w:rsidRDefault="005521AE" w:rsidP="00A91E5D">
      <w:pPr>
        <w:spacing w:after="0" w:line="276" w:lineRule="auto"/>
        <w:jc w:val="right"/>
        <w:rPr>
          <w:rFonts w:ascii="Garamond" w:hAnsi="Garamond"/>
          <w:sz w:val="24"/>
        </w:rPr>
      </w:pPr>
    </w:p>
    <w:p w:rsidR="005521AE" w:rsidRDefault="005521AE" w:rsidP="00A91E5D">
      <w:pPr>
        <w:spacing w:after="0" w:line="276" w:lineRule="auto"/>
        <w:jc w:val="right"/>
        <w:rPr>
          <w:rFonts w:ascii="Garamond" w:hAnsi="Garamond"/>
          <w:sz w:val="24"/>
        </w:rPr>
      </w:pPr>
    </w:p>
    <w:p w:rsidR="00CD2105" w:rsidRDefault="00CD2105" w:rsidP="00A91E5D">
      <w:pPr>
        <w:spacing w:after="0" w:line="276" w:lineRule="auto"/>
        <w:jc w:val="right"/>
        <w:rPr>
          <w:rFonts w:ascii="Garamond" w:hAnsi="Garamond"/>
          <w:sz w:val="24"/>
        </w:rPr>
      </w:pPr>
    </w:p>
    <w:p w:rsidR="00CD2105" w:rsidRDefault="00CD2105" w:rsidP="00A91E5D">
      <w:pPr>
        <w:spacing w:after="0" w:line="276" w:lineRule="auto"/>
        <w:jc w:val="right"/>
        <w:rPr>
          <w:rFonts w:ascii="Garamond" w:hAnsi="Garamond"/>
          <w:sz w:val="24"/>
        </w:rPr>
      </w:pPr>
    </w:p>
    <w:p w:rsidR="00CD2105" w:rsidRDefault="00CD2105" w:rsidP="00A91E5D">
      <w:pPr>
        <w:spacing w:after="0" w:line="276" w:lineRule="auto"/>
        <w:jc w:val="right"/>
        <w:rPr>
          <w:rFonts w:ascii="Garamond" w:hAnsi="Garamond"/>
          <w:sz w:val="24"/>
        </w:rPr>
      </w:pPr>
    </w:p>
    <w:p w:rsidR="00CD2105" w:rsidRDefault="00CD2105" w:rsidP="00A91E5D">
      <w:pPr>
        <w:spacing w:after="0" w:line="276" w:lineRule="auto"/>
        <w:jc w:val="right"/>
        <w:rPr>
          <w:rFonts w:ascii="Garamond" w:hAnsi="Garamond"/>
          <w:sz w:val="24"/>
        </w:rPr>
      </w:pPr>
    </w:p>
    <w:p w:rsidR="00CD2105" w:rsidRDefault="00CD2105" w:rsidP="00A91E5D">
      <w:pPr>
        <w:spacing w:after="0" w:line="276" w:lineRule="auto"/>
        <w:jc w:val="right"/>
        <w:rPr>
          <w:rFonts w:ascii="Garamond" w:hAnsi="Garamond"/>
          <w:sz w:val="24"/>
        </w:rPr>
      </w:pPr>
    </w:p>
    <w:p w:rsidR="00CD2105" w:rsidRDefault="00CD2105" w:rsidP="00A91E5D">
      <w:pPr>
        <w:spacing w:after="0" w:line="276" w:lineRule="auto"/>
        <w:jc w:val="right"/>
        <w:rPr>
          <w:rFonts w:ascii="Garamond" w:hAnsi="Garamond"/>
          <w:sz w:val="24"/>
        </w:rPr>
      </w:pPr>
    </w:p>
    <w:p w:rsidR="00CD2105" w:rsidRDefault="00CD2105" w:rsidP="00A91E5D">
      <w:pPr>
        <w:spacing w:after="0" w:line="276" w:lineRule="auto"/>
        <w:jc w:val="right"/>
        <w:rPr>
          <w:rFonts w:ascii="Garamond" w:hAnsi="Garamond"/>
          <w:sz w:val="24"/>
        </w:rPr>
      </w:pPr>
    </w:p>
    <w:p w:rsidR="00CD2105" w:rsidRDefault="00CD2105" w:rsidP="00A91E5D">
      <w:pPr>
        <w:spacing w:after="0" w:line="276" w:lineRule="auto"/>
        <w:jc w:val="right"/>
        <w:rPr>
          <w:rFonts w:ascii="Garamond" w:hAnsi="Garamond"/>
          <w:sz w:val="24"/>
        </w:rPr>
      </w:pPr>
    </w:p>
    <w:p w:rsidR="0057131C" w:rsidRDefault="0057131C" w:rsidP="00A91E5D">
      <w:pPr>
        <w:spacing w:after="0" w:line="276" w:lineRule="auto"/>
        <w:jc w:val="right"/>
        <w:rPr>
          <w:rFonts w:ascii="Garamond" w:hAnsi="Garamond"/>
          <w:sz w:val="24"/>
        </w:rPr>
      </w:pPr>
    </w:p>
    <w:p w:rsidR="0057131C" w:rsidRDefault="0057131C" w:rsidP="00A91E5D">
      <w:pPr>
        <w:spacing w:after="0" w:line="276" w:lineRule="auto"/>
        <w:jc w:val="right"/>
        <w:rPr>
          <w:rFonts w:ascii="Garamond" w:hAnsi="Garamond"/>
          <w:sz w:val="24"/>
        </w:rPr>
      </w:pPr>
    </w:p>
    <w:p w:rsidR="0057131C" w:rsidRDefault="0057131C" w:rsidP="00A91E5D">
      <w:pPr>
        <w:spacing w:after="0" w:line="276" w:lineRule="auto"/>
        <w:jc w:val="right"/>
        <w:rPr>
          <w:rFonts w:ascii="Garamond" w:hAnsi="Garamond"/>
          <w:sz w:val="24"/>
        </w:rPr>
      </w:pPr>
    </w:p>
    <w:p w:rsidR="0057131C" w:rsidRDefault="0057131C" w:rsidP="00A91E5D">
      <w:pPr>
        <w:spacing w:after="0" w:line="276" w:lineRule="auto"/>
        <w:jc w:val="right"/>
        <w:rPr>
          <w:rFonts w:ascii="Garamond" w:hAnsi="Garamond"/>
          <w:sz w:val="24"/>
        </w:rPr>
      </w:pPr>
    </w:p>
    <w:p w:rsidR="0057131C" w:rsidRDefault="0057131C" w:rsidP="00A91E5D">
      <w:pPr>
        <w:spacing w:after="0" w:line="276" w:lineRule="auto"/>
        <w:jc w:val="right"/>
        <w:rPr>
          <w:rFonts w:ascii="Garamond" w:hAnsi="Garamond"/>
          <w:sz w:val="24"/>
        </w:rPr>
      </w:pPr>
    </w:p>
    <w:p w:rsidR="0057131C" w:rsidRDefault="0057131C" w:rsidP="00A91E5D">
      <w:pPr>
        <w:spacing w:after="0" w:line="276" w:lineRule="auto"/>
        <w:jc w:val="right"/>
        <w:rPr>
          <w:rFonts w:ascii="Garamond" w:hAnsi="Garamond"/>
          <w:sz w:val="24"/>
        </w:rPr>
      </w:pPr>
    </w:p>
    <w:p w:rsidR="0057131C" w:rsidRDefault="0057131C" w:rsidP="00A91E5D">
      <w:pPr>
        <w:spacing w:after="0" w:line="276" w:lineRule="auto"/>
        <w:jc w:val="right"/>
        <w:rPr>
          <w:rFonts w:ascii="Garamond" w:hAnsi="Garamond"/>
          <w:sz w:val="24"/>
        </w:rPr>
      </w:pPr>
    </w:p>
    <w:p w:rsidR="00CD2105" w:rsidRDefault="00CD2105" w:rsidP="00846738">
      <w:pPr>
        <w:spacing w:after="0" w:line="276" w:lineRule="auto"/>
        <w:rPr>
          <w:rFonts w:ascii="Garamond" w:hAnsi="Garamond"/>
          <w:sz w:val="24"/>
        </w:rPr>
      </w:pPr>
    </w:p>
    <w:p w:rsidR="00A91E5D" w:rsidRDefault="00A91E5D" w:rsidP="00A91E5D">
      <w:pPr>
        <w:spacing w:after="0" w:line="276" w:lineRule="auto"/>
        <w:jc w:val="righ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Załącznik nr 2</w:t>
      </w:r>
    </w:p>
    <w:tbl>
      <w:tblPr>
        <w:tblpPr w:leftFromText="180" w:rightFromText="180" w:vertAnchor="text" w:horzAnchor="page" w:tblpX="1401" w:tblpY="141"/>
        <w:tblOverlap w:val="never"/>
        <w:tblW w:w="909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40"/>
        <w:gridCol w:w="3858"/>
      </w:tblGrid>
      <w:tr w:rsidR="00A91E5D" w:rsidRPr="00AD548B" w:rsidTr="00CD2105">
        <w:trPr>
          <w:trHeight w:val="343"/>
        </w:trPr>
        <w:tc>
          <w:tcPr>
            <w:tcW w:w="5240" w:type="dxa"/>
          </w:tcPr>
          <w:p w:rsidR="00A91E5D" w:rsidRPr="00AD548B" w:rsidRDefault="00A91E5D" w:rsidP="00A46682">
            <w:pPr>
              <w:spacing w:after="0" w:line="276" w:lineRule="auto"/>
              <w:rPr>
                <w:rFonts w:ascii="Garamond" w:hAnsi="Garamond"/>
                <w:bCs/>
                <w:sz w:val="24"/>
              </w:rPr>
            </w:pPr>
            <w:r w:rsidRPr="00AD548B">
              <w:rPr>
                <w:rFonts w:ascii="Garamond" w:hAnsi="Garamond"/>
                <w:bCs/>
                <w:sz w:val="24"/>
              </w:rPr>
              <w:t xml:space="preserve">Nr referencyjny nadany sprawie przez Zamawiającego   </w:t>
            </w:r>
          </w:p>
        </w:tc>
        <w:tc>
          <w:tcPr>
            <w:tcW w:w="3858" w:type="dxa"/>
          </w:tcPr>
          <w:p w:rsidR="00A91E5D" w:rsidRPr="00AD548B" w:rsidRDefault="00412C77" w:rsidP="001E51E9">
            <w:pPr>
              <w:spacing w:after="0" w:line="276" w:lineRule="auto"/>
              <w:jc w:val="right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 xml:space="preserve">                                          </w:t>
            </w:r>
            <w:r w:rsidR="00516CC2">
              <w:rPr>
                <w:rFonts w:ascii="Garamond" w:hAnsi="Garamond"/>
                <w:b/>
                <w:sz w:val="24"/>
              </w:rPr>
              <w:t>8</w:t>
            </w:r>
            <w:r w:rsidR="0057131C">
              <w:rPr>
                <w:rFonts w:ascii="Garamond" w:hAnsi="Garamond"/>
                <w:b/>
                <w:sz w:val="24"/>
              </w:rPr>
              <w:t>a</w:t>
            </w:r>
            <w:r>
              <w:rPr>
                <w:rFonts w:ascii="Garamond" w:hAnsi="Garamond"/>
                <w:b/>
                <w:sz w:val="24"/>
              </w:rPr>
              <w:t>/2020</w:t>
            </w:r>
          </w:p>
        </w:tc>
      </w:tr>
    </w:tbl>
    <w:p w:rsidR="00A91E5D" w:rsidRDefault="00A91E5D" w:rsidP="00A91E5D">
      <w:pPr>
        <w:shd w:val="clear" w:color="auto" w:fill="E7E6E6"/>
        <w:spacing w:after="0" w:line="276" w:lineRule="auto"/>
        <w:rPr>
          <w:rFonts w:ascii="Garamond" w:hAnsi="Garamond"/>
          <w:b/>
          <w:sz w:val="24"/>
        </w:rPr>
      </w:pPr>
      <w:bookmarkStart w:id="9" w:name="_Hlk1658260"/>
      <w:bookmarkStart w:id="10" w:name="_Hlk536621440"/>
      <w:bookmarkStart w:id="11" w:name="_Hlk535261745"/>
      <w:bookmarkEnd w:id="7"/>
      <w:r w:rsidRPr="00133CFE">
        <w:rPr>
          <w:rFonts w:ascii="Garamond" w:hAnsi="Garamond"/>
          <w:b/>
          <w:sz w:val="24"/>
        </w:rPr>
        <w:t>ZAMAWIAJĄCY:</w:t>
      </w:r>
    </w:p>
    <w:p w:rsidR="00CD2105" w:rsidRPr="00CD2105" w:rsidRDefault="00CD2105" w:rsidP="00CD2105">
      <w:pPr>
        <w:spacing w:after="0" w:line="276" w:lineRule="auto"/>
        <w:jc w:val="both"/>
        <w:rPr>
          <w:rFonts w:ascii="Garamond" w:hAnsi="Garamond"/>
          <w:b/>
          <w:bCs/>
          <w:sz w:val="24"/>
        </w:rPr>
      </w:pPr>
      <w:r w:rsidRPr="00CD2105">
        <w:rPr>
          <w:rFonts w:ascii="Garamond" w:hAnsi="Garamond"/>
          <w:b/>
          <w:bCs/>
          <w:sz w:val="24"/>
        </w:rPr>
        <w:t xml:space="preserve">Jarosław Pachuta, </w:t>
      </w:r>
      <w:r w:rsidRPr="00CD2105">
        <w:rPr>
          <w:rFonts w:ascii="Garamond" w:hAnsi="Garamond"/>
          <w:sz w:val="24"/>
        </w:rPr>
        <w:t>prowadzący działalność g</w:t>
      </w:r>
      <w:r>
        <w:rPr>
          <w:rFonts w:ascii="Garamond" w:hAnsi="Garamond"/>
          <w:sz w:val="24"/>
        </w:rPr>
        <w:t xml:space="preserve">ospodarczą pod nazwą: </w:t>
      </w:r>
      <w:r w:rsidRPr="00CD2105">
        <w:rPr>
          <w:rFonts w:ascii="Garamond" w:hAnsi="Garamond"/>
          <w:b/>
          <w:bCs/>
          <w:sz w:val="24"/>
        </w:rPr>
        <w:t>Jarosław Pachuta MAER, ul. Floriańska 15/5, 44 – 217 Rybnik.</w:t>
      </w:r>
    </w:p>
    <w:p w:rsidR="00CD2105" w:rsidRPr="00133CFE" w:rsidRDefault="00CD2105" w:rsidP="00A91E5D">
      <w:pPr>
        <w:shd w:val="clear" w:color="auto" w:fill="E7E6E6"/>
        <w:spacing w:after="0" w:line="276" w:lineRule="auto"/>
        <w:rPr>
          <w:rFonts w:ascii="Garamond" w:hAnsi="Garamond"/>
          <w:b/>
          <w:sz w:val="24"/>
        </w:rPr>
      </w:pPr>
    </w:p>
    <w:p w:rsidR="00507C99" w:rsidRPr="006E5549" w:rsidRDefault="00507C99" w:rsidP="00507C99">
      <w:pPr>
        <w:pStyle w:val="Akapitzlist"/>
        <w:shd w:val="clear" w:color="auto" w:fill="E7E6E6"/>
        <w:spacing w:after="0" w:line="276" w:lineRule="auto"/>
        <w:ind w:left="0"/>
        <w:rPr>
          <w:rFonts w:ascii="Garamond" w:hAnsi="Garamond"/>
          <w:b/>
          <w:sz w:val="24"/>
        </w:rPr>
      </w:pPr>
      <w:bookmarkStart w:id="12" w:name="_Hlk37066568"/>
      <w:r w:rsidRPr="006E5549">
        <w:rPr>
          <w:rFonts w:ascii="Garamond" w:hAnsi="Garamond"/>
          <w:b/>
          <w:sz w:val="24"/>
        </w:rPr>
        <w:t>WYKONAWCA</w:t>
      </w:r>
    </w:p>
    <w:p w:rsidR="00507C99" w:rsidRPr="00507C99" w:rsidRDefault="00507C99" w:rsidP="00507C99">
      <w:pPr>
        <w:spacing w:after="0" w:line="276" w:lineRule="auto"/>
        <w:rPr>
          <w:rFonts w:ascii="Garamond" w:hAnsi="Garamond"/>
          <w:sz w:val="24"/>
        </w:rPr>
      </w:pPr>
    </w:p>
    <w:p w:rsidR="00A91E5D" w:rsidRPr="00CF3004" w:rsidRDefault="00507C99" w:rsidP="00A91E5D">
      <w:pPr>
        <w:spacing w:after="0" w:line="276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…………………………………………………………………………………………………..</w:t>
      </w:r>
    </w:p>
    <w:bookmarkEnd w:id="8"/>
    <w:bookmarkEnd w:id="9"/>
    <w:bookmarkEnd w:id="10"/>
    <w:bookmarkEnd w:id="11"/>
    <w:bookmarkEnd w:id="12"/>
    <w:p w:rsidR="00F46F05" w:rsidRDefault="0054796B" w:rsidP="00C6115D">
      <w:pPr>
        <w:shd w:val="clear" w:color="auto" w:fill="E7E6E6"/>
        <w:spacing w:after="0" w:line="276" w:lineRule="auto"/>
        <w:jc w:val="center"/>
        <w:rPr>
          <w:rFonts w:ascii="Garamond" w:hAnsi="Garamond"/>
          <w:b/>
          <w:bCs/>
          <w:sz w:val="24"/>
        </w:rPr>
      </w:pPr>
      <w:r w:rsidRPr="0054796B">
        <w:rPr>
          <w:rFonts w:ascii="Garamond" w:hAnsi="Garamond"/>
          <w:b/>
          <w:bCs/>
          <w:sz w:val="24"/>
        </w:rPr>
        <w:t>OŚWIADCZENIE O BRAKU POWIĄZAŃ KAPITAŁOWYCH LUB OSOBOWYCH Z ZAMAWIAJĄCYM</w:t>
      </w:r>
    </w:p>
    <w:p w:rsidR="0054796B" w:rsidRDefault="0054796B" w:rsidP="0054796B">
      <w:pPr>
        <w:rPr>
          <w:rFonts w:ascii="Garamond" w:hAnsi="Garamond"/>
          <w:b/>
          <w:bCs/>
          <w:sz w:val="24"/>
        </w:rPr>
      </w:pPr>
    </w:p>
    <w:p w:rsidR="0054796B" w:rsidRDefault="0054796B" w:rsidP="0054796B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Oświadczam, że między mną, a Zamawiającym nie zachodzą żadne powiązania kapitałowe lub osobowe rozumiane jako – wzajemne powiązania między Zamawiającym lub osobami upoważnionymi do zaciągania zobowiązań w imieniu Zamawiającego lub osobami wykonującymi w imieniu Zamawiającego czynności związane z przygotowywaniem i przeprowadzeniem procedury wyboru Oferenta lub Oferentem, polegające w szczególności na:</w:t>
      </w:r>
    </w:p>
    <w:p w:rsidR="0054796B" w:rsidRPr="0054796B" w:rsidRDefault="0054796B" w:rsidP="0054796B">
      <w:pPr>
        <w:numPr>
          <w:ilvl w:val="0"/>
          <w:numId w:val="45"/>
        </w:numPr>
        <w:jc w:val="both"/>
        <w:rPr>
          <w:rFonts w:ascii="Garamond" w:hAnsi="Garamond"/>
          <w:sz w:val="24"/>
        </w:rPr>
      </w:pPr>
      <w:r w:rsidRPr="0054796B">
        <w:rPr>
          <w:rFonts w:ascii="Garamond" w:hAnsi="Garamond"/>
          <w:sz w:val="24"/>
        </w:rPr>
        <w:t>uczestniczeniu w spółce jako wspólnik spółki cywilnej lub spółki osobowej;</w:t>
      </w:r>
    </w:p>
    <w:p w:rsidR="0054796B" w:rsidRPr="0054796B" w:rsidRDefault="0054796B" w:rsidP="0054796B">
      <w:pPr>
        <w:numPr>
          <w:ilvl w:val="0"/>
          <w:numId w:val="45"/>
        </w:numPr>
        <w:jc w:val="both"/>
        <w:rPr>
          <w:rFonts w:ascii="Garamond" w:hAnsi="Garamond"/>
          <w:sz w:val="24"/>
        </w:rPr>
      </w:pPr>
      <w:r w:rsidRPr="0054796B">
        <w:rPr>
          <w:rFonts w:ascii="Garamond" w:hAnsi="Garamond"/>
          <w:sz w:val="24"/>
        </w:rPr>
        <w:t>posiadaniu co najmniej 10% udziałów lub akcji o ile niższy próg nie wynika z przepisów prawa lub nie został określony przez IZ PO,</w:t>
      </w:r>
    </w:p>
    <w:p w:rsidR="0054796B" w:rsidRPr="0054796B" w:rsidRDefault="0054796B" w:rsidP="0054796B">
      <w:pPr>
        <w:numPr>
          <w:ilvl w:val="0"/>
          <w:numId w:val="45"/>
        </w:numPr>
        <w:jc w:val="both"/>
        <w:rPr>
          <w:rFonts w:ascii="Garamond" w:hAnsi="Garamond"/>
          <w:sz w:val="24"/>
        </w:rPr>
      </w:pPr>
      <w:r w:rsidRPr="0054796B">
        <w:rPr>
          <w:rFonts w:ascii="Garamond" w:hAnsi="Garamond"/>
          <w:sz w:val="24"/>
        </w:rPr>
        <w:t>pełnieniu funkcji członka organu nadzorczego lub zarządzającego, prokurenta, pełnomocnika;</w:t>
      </w:r>
    </w:p>
    <w:p w:rsidR="0054796B" w:rsidRDefault="0054796B" w:rsidP="0054796B">
      <w:pPr>
        <w:numPr>
          <w:ilvl w:val="0"/>
          <w:numId w:val="45"/>
        </w:numPr>
        <w:jc w:val="both"/>
        <w:rPr>
          <w:rFonts w:ascii="Garamond" w:hAnsi="Garamond"/>
          <w:sz w:val="24"/>
        </w:rPr>
      </w:pPr>
      <w:r w:rsidRPr="0054796B">
        <w:rPr>
          <w:rFonts w:ascii="Garamond" w:hAnsi="Garamond"/>
          <w:sz w:val="24"/>
        </w:rPr>
        <w:t xml:space="preserve">pozostawaniu w takim stosunku prawnym lub faktycznym, który może budzić uzasadnione wątpliwości co do bezstronności w wyborze wykonawcy, w szczególności pozostawanie w związku małżeńskim, w stosunku pokrewieństwa lub powinowactwa </w:t>
      </w:r>
      <w:r w:rsidR="000E42E0">
        <w:rPr>
          <w:rFonts w:ascii="Garamond" w:hAnsi="Garamond"/>
          <w:sz w:val="24"/>
        </w:rPr>
        <w:br/>
      </w:r>
      <w:r w:rsidRPr="0054796B">
        <w:rPr>
          <w:rFonts w:ascii="Garamond" w:hAnsi="Garamond"/>
          <w:sz w:val="24"/>
        </w:rPr>
        <w:t xml:space="preserve">w linii prostej, pokrewieństwa lub powinowactwa w linii bocznej do drugiego stopnia lub </w:t>
      </w:r>
      <w:r w:rsidR="000E42E0">
        <w:rPr>
          <w:rFonts w:ascii="Garamond" w:hAnsi="Garamond"/>
          <w:sz w:val="24"/>
        </w:rPr>
        <w:br/>
      </w:r>
      <w:r w:rsidRPr="0054796B">
        <w:rPr>
          <w:rFonts w:ascii="Garamond" w:hAnsi="Garamond"/>
          <w:sz w:val="24"/>
        </w:rPr>
        <w:t>w stosunku przysposobienia, opieki lub kurateli.</w:t>
      </w:r>
    </w:p>
    <w:p w:rsidR="0054796B" w:rsidRDefault="0054796B" w:rsidP="0054796B">
      <w:pPr>
        <w:jc w:val="both"/>
        <w:rPr>
          <w:rFonts w:ascii="Garamond" w:hAnsi="Garamond"/>
          <w:sz w:val="24"/>
        </w:rPr>
      </w:pPr>
    </w:p>
    <w:p w:rsidR="0054796B" w:rsidRDefault="0054796B" w:rsidP="0054796B">
      <w:pPr>
        <w:jc w:val="righ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………………………………….</w:t>
      </w:r>
    </w:p>
    <w:p w:rsidR="0054796B" w:rsidRPr="0054796B" w:rsidRDefault="0054796B" w:rsidP="0054796B">
      <w:pPr>
        <w:jc w:val="right"/>
        <w:rPr>
          <w:rFonts w:ascii="Garamond" w:hAnsi="Garamond"/>
          <w:i/>
          <w:iCs/>
          <w:sz w:val="24"/>
        </w:rPr>
      </w:pPr>
      <w:r w:rsidRPr="0054796B">
        <w:rPr>
          <w:rFonts w:ascii="Garamond" w:hAnsi="Garamond"/>
          <w:i/>
          <w:iCs/>
          <w:sz w:val="24"/>
        </w:rPr>
        <w:t>Podpis Wykonawcy</w:t>
      </w:r>
    </w:p>
    <w:p w:rsidR="0054796B" w:rsidRPr="0054796B" w:rsidRDefault="0054796B" w:rsidP="0054796B">
      <w:pPr>
        <w:jc w:val="right"/>
        <w:rPr>
          <w:rFonts w:ascii="Garamond" w:hAnsi="Garamond"/>
          <w:sz w:val="24"/>
        </w:rPr>
      </w:pPr>
    </w:p>
    <w:sectPr w:rsidR="0054796B" w:rsidRPr="0054796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E1B" w:rsidRDefault="00B24E1B" w:rsidP="00326607">
      <w:pPr>
        <w:spacing w:after="0" w:line="240" w:lineRule="auto"/>
      </w:pPr>
      <w:r>
        <w:separator/>
      </w:r>
    </w:p>
  </w:endnote>
  <w:endnote w:type="continuationSeparator" w:id="1">
    <w:p w:rsidR="00B24E1B" w:rsidRDefault="00B24E1B" w:rsidP="00326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E1B" w:rsidRDefault="00B24E1B" w:rsidP="00326607">
      <w:pPr>
        <w:spacing w:after="0" w:line="240" w:lineRule="auto"/>
      </w:pPr>
      <w:r>
        <w:separator/>
      </w:r>
    </w:p>
  </w:footnote>
  <w:footnote w:type="continuationSeparator" w:id="1">
    <w:p w:rsidR="00B24E1B" w:rsidRDefault="00B24E1B" w:rsidP="00326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607" w:rsidRDefault="00A315D9">
    <w:pPr>
      <w:pStyle w:val="Nagwek"/>
    </w:pPr>
    <w:r>
      <w:rPr>
        <w:noProof/>
      </w:rPr>
      <w:pict>
        <v:group id="Grupa 1" o:spid="_x0000_s2053" style="position:absolute;margin-left:18pt;margin-top:-18pt;width:420.75pt;height:41.1pt;z-index:251657728" coordsize="8746,96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2054" type="#_x0000_t75" style="position:absolute;left:1826;top:79;width:2267;height:75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">
            <v:imagedata r:id="rId1" o:title=""/>
          </v:shape>
          <v:shape id="Obraz 3" o:spid="_x0000_s2055" type="#_x0000_t75" style="position:absolute;left:4525;top:324;width:1346;height:4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">
            <v:imagedata r:id="rId2" o:title=""/>
          </v:shape>
          <v:shape id="Obraz 4" o:spid="_x0000_s2056" type="#_x0000_t75" style="position:absolute;left:6658;width:2088;height:9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">
            <v:imagedata r:id="rId3" o:title=""/>
          </v:shape>
          <v:shape id="Obraz 5" o:spid="_x0000_s2057" type="#_x0000_t75" style="position:absolute;top:145;width:1474;height:61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">
            <v:imagedata r:id="rId4" o:title=""/>
          </v:shape>
        </v:group>
      </w:pict>
    </w:r>
    <w:r w:rsidR="00326607">
      <w:t xml:space="preserve">  </w:t>
    </w:r>
  </w:p>
  <w:p w:rsidR="00326607" w:rsidRDefault="0032660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718A2EC6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</w:abstractNum>
  <w:abstractNum w:abstractNumId="2">
    <w:nsid w:val="00000003"/>
    <w:multiLevelType w:val="singleLevel"/>
    <w:tmpl w:val="C784CC9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3">
    <w:nsid w:val="00000005"/>
    <w:multiLevelType w:val="singleLevel"/>
    <w:tmpl w:val="A18C258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4">
    <w:nsid w:val="00000007"/>
    <w:multiLevelType w:val="singleLevel"/>
    <w:tmpl w:val="0778CBB0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hint="default"/>
        <w:b w:val="0"/>
        <w:sz w:val="24"/>
        <w:szCs w:val="24"/>
      </w:rPr>
    </w:lvl>
  </w:abstractNum>
  <w:abstractNum w:abstractNumId="5">
    <w:nsid w:val="00000009"/>
    <w:multiLevelType w:val="singleLevel"/>
    <w:tmpl w:val="DBB06B4C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6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Times New Roman" w:hint="default"/>
        <w:sz w:val="24"/>
        <w:szCs w:val="24"/>
        <w:lang w:val="pl-PL"/>
      </w:rPr>
    </w:lvl>
  </w:abstractNum>
  <w:abstractNum w:abstractNumId="7">
    <w:nsid w:val="0000000B"/>
    <w:multiLevelType w:val="singleLevel"/>
    <w:tmpl w:val="579ED820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 w:val="0"/>
        <w:sz w:val="24"/>
        <w:szCs w:val="24"/>
      </w:rPr>
    </w:lvl>
  </w:abstractNum>
  <w:abstractNum w:abstractNumId="8">
    <w:nsid w:val="0000000C"/>
    <w:multiLevelType w:val="singleLevel"/>
    <w:tmpl w:val="C6A074FE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9">
    <w:nsid w:val="0000000D"/>
    <w:multiLevelType w:val="singleLevel"/>
    <w:tmpl w:val="D526C1FA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1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420" w:hanging="360"/>
      </w:pPr>
      <w:rPr>
        <w:rFonts w:hint="default"/>
        <w:sz w:val="24"/>
        <w:szCs w:val="24"/>
      </w:rPr>
    </w:lvl>
  </w:abstractNum>
  <w:abstractNum w:abstractNumId="11">
    <w:nsid w:val="0000000F"/>
    <w:multiLevelType w:val="singleLevel"/>
    <w:tmpl w:val="AA0E8FDE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12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pacing w:val="-1"/>
        <w:sz w:val="24"/>
        <w:szCs w:val="24"/>
      </w:rPr>
    </w:lvl>
  </w:abstractNum>
  <w:abstractNum w:abstractNumId="13">
    <w:nsid w:val="00000012"/>
    <w:multiLevelType w:val="single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hint="default"/>
        <w:bCs/>
        <w:sz w:val="22"/>
        <w:szCs w:val="22"/>
        <w:lang w:eastAsia="pl-PL" w:bidi="pl-PL"/>
      </w:rPr>
    </w:lvl>
  </w:abstractNum>
  <w:abstractNum w:abstractNumId="14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</w:abstractNum>
  <w:abstractNum w:abstractNumId="15">
    <w:nsid w:val="00000015"/>
    <w:multiLevelType w:val="singleLevel"/>
    <w:tmpl w:val="C1544D32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hint="default"/>
        <w:b w:val="0"/>
        <w:sz w:val="24"/>
        <w:szCs w:val="24"/>
      </w:rPr>
    </w:lvl>
  </w:abstractNum>
  <w:abstractNum w:abstractNumId="16">
    <w:nsid w:val="00000017"/>
    <w:multiLevelType w:val="singleLevel"/>
    <w:tmpl w:val="04FEDF7E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 w:hint="default"/>
        <w:b w:val="0"/>
        <w:sz w:val="24"/>
        <w:szCs w:val="24"/>
      </w:rPr>
    </w:lvl>
  </w:abstractNum>
  <w:abstractNum w:abstractNumId="17">
    <w:nsid w:val="00000019"/>
    <w:multiLevelType w:val="single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8">
    <w:nsid w:val="0000001A"/>
    <w:multiLevelType w:val="single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pacing w:val="1"/>
        <w:sz w:val="24"/>
        <w:szCs w:val="24"/>
      </w:rPr>
    </w:lvl>
  </w:abstractNum>
  <w:abstractNum w:abstractNumId="19">
    <w:nsid w:val="0000001B"/>
    <w:multiLevelType w:val="singleLevel"/>
    <w:tmpl w:val="B66CD98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Garamond" w:hAnsi="Garamond" w:cs="Times New Roman" w:hint="default"/>
        <w:b w:val="0"/>
      </w:rPr>
    </w:lvl>
  </w:abstractNum>
  <w:abstractNum w:abstractNumId="20">
    <w:nsid w:val="0000001C"/>
    <w:multiLevelType w:val="single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717" w:hanging="360"/>
      </w:pPr>
      <w:rPr>
        <w:rFonts w:ascii="Times New Roman" w:eastAsia="SimSun" w:hAnsi="Times New Roman" w:cs="Times New Roman"/>
        <w:sz w:val="24"/>
        <w:szCs w:val="24"/>
      </w:rPr>
    </w:lvl>
  </w:abstractNum>
  <w:abstractNum w:abstractNumId="21">
    <w:nsid w:val="0000001D"/>
    <w:multiLevelType w:val="singleLevel"/>
    <w:tmpl w:val="E3E67AA0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hint="default"/>
        <w:b w:val="0"/>
        <w:sz w:val="24"/>
        <w:szCs w:val="24"/>
      </w:rPr>
    </w:lvl>
  </w:abstractNum>
  <w:abstractNum w:abstractNumId="22">
    <w:nsid w:val="0000001E"/>
    <w:multiLevelType w:val="singleLevel"/>
    <w:tmpl w:val="0000001E"/>
    <w:name w:val="WW8Num30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hint="default"/>
        <w:sz w:val="24"/>
        <w:szCs w:val="24"/>
      </w:rPr>
    </w:lvl>
  </w:abstractNum>
  <w:abstractNum w:abstractNumId="23">
    <w:nsid w:val="00000020"/>
    <w:multiLevelType w:val="singleLevel"/>
    <w:tmpl w:val="670A752E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24">
    <w:nsid w:val="00000025"/>
    <w:multiLevelType w:val="single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pacing w:val="-2"/>
        <w:sz w:val="24"/>
        <w:szCs w:val="24"/>
      </w:rPr>
    </w:lvl>
  </w:abstractNum>
  <w:abstractNum w:abstractNumId="25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26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7">
    <w:nsid w:val="0000002A"/>
    <w:multiLevelType w:val="singleLevel"/>
    <w:tmpl w:val="12BACFDA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aramond" w:hAnsi="Garamond" w:cs="Symbol" w:hint="default"/>
        <w:b w:val="0"/>
        <w:i w:val="0"/>
        <w:iCs w:val="0"/>
        <w:color w:val="000000"/>
        <w:spacing w:val="1"/>
        <w:sz w:val="24"/>
        <w:szCs w:val="24"/>
      </w:rPr>
    </w:lvl>
  </w:abstractNum>
  <w:abstractNum w:abstractNumId="28">
    <w:nsid w:val="0000002B"/>
    <w:multiLevelType w:val="singleLevel"/>
    <w:tmpl w:val="FB021FC6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sz w:val="24"/>
        <w:szCs w:val="22"/>
        <w:lang w:eastAsia="pl-PL" w:bidi="pl-PL"/>
      </w:rPr>
    </w:lvl>
  </w:abstractNum>
  <w:abstractNum w:abstractNumId="29">
    <w:nsid w:val="0000002C"/>
    <w:multiLevelType w:val="singleLevel"/>
    <w:tmpl w:val="F1C0D5B4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  <w:sz w:val="24"/>
        <w:szCs w:val="24"/>
      </w:rPr>
    </w:lvl>
  </w:abstractNum>
  <w:abstractNum w:abstractNumId="30">
    <w:nsid w:val="0648377B"/>
    <w:multiLevelType w:val="hybridMultilevel"/>
    <w:tmpl w:val="E140F6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2C6754B"/>
    <w:multiLevelType w:val="hybridMultilevel"/>
    <w:tmpl w:val="31E47C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8B336C4"/>
    <w:multiLevelType w:val="hybridMultilevel"/>
    <w:tmpl w:val="DCDA3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20267D0"/>
    <w:multiLevelType w:val="hybridMultilevel"/>
    <w:tmpl w:val="FE6E753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4E937CB"/>
    <w:multiLevelType w:val="hybridMultilevel"/>
    <w:tmpl w:val="BBC061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201567F"/>
    <w:multiLevelType w:val="hybridMultilevel"/>
    <w:tmpl w:val="A8E6058C"/>
    <w:name w:val="WW8Num72"/>
    <w:lvl w:ilvl="0" w:tplc="0A2A553C">
      <w:start w:val="6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3596CF0"/>
    <w:multiLevelType w:val="multilevel"/>
    <w:tmpl w:val="28DE1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55052A6"/>
    <w:multiLevelType w:val="multilevel"/>
    <w:tmpl w:val="C602CA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22D55D9"/>
    <w:multiLevelType w:val="multilevel"/>
    <w:tmpl w:val="522D55D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92D61CE"/>
    <w:multiLevelType w:val="singleLevel"/>
    <w:tmpl w:val="592D61C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40">
    <w:nsid w:val="5A040219"/>
    <w:multiLevelType w:val="hybridMultilevel"/>
    <w:tmpl w:val="D600749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025066"/>
    <w:multiLevelType w:val="hybridMultilevel"/>
    <w:tmpl w:val="912018CE"/>
    <w:lvl w:ilvl="0" w:tplc="FBE4DC0A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7A864A5"/>
    <w:multiLevelType w:val="multilevel"/>
    <w:tmpl w:val="91FC053E"/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426" w:firstLine="0"/>
      </w:pPr>
      <w:rPr>
        <w:rFonts w:ascii="Garamond" w:eastAsia="Calibri" w:hAnsi="Garamond" w:cs="Times New Roman"/>
        <w:b w:val="0"/>
        <w:color w:val="auto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EE148BC"/>
    <w:multiLevelType w:val="hybridMultilevel"/>
    <w:tmpl w:val="DCDA3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38"/>
  </w:num>
  <w:num w:numId="3">
    <w:abstractNumId w:val="43"/>
  </w:num>
  <w:num w:numId="4">
    <w:abstractNumId w:val="39"/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18"/>
  </w:num>
  <w:num w:numId="21">
    <w:abstractNumId w:val="19"/>
  </w:num>
  <w:num w:numId="22">
    <w:abstractNumId w:val="20"/>
  </w:num>
  <w:num w:numId="23">
    <w:abstractNumId w:val="21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41"/>
  </w:num>
  <w:num w:numId="32">
    <w:abstractNumId w:val="40"/>
  </w:num>
  <w:num w:numId="33">
    <w:abstractNumId w:val="37"/>
  </w:num>
  <w:num w:numId="34">
    <w:abstractNumId w:val="34"/>
  </w:num>
  <w:num w:numId="35">
    <w:abstractNumId w:val="36"/>
  </w:num>
  <w:num w:numId="36">
    <w:abstractNumId w:val="35"/>
  </w:num>
  <w:num w:numId="37">
    <w:abstractNumId w:val="11"/>
    <w:lvlOverride w:ilvl="0">
      <w:startOverride w:val="1"/>
    </w:lvlOverride>
  </w:num>
  <w:num w:numId="38">
    <w:abstractNumId w:val="17"/>
    <w:lvlOverride w:ilvl="0">
      <w:startOverride w:val="1"/>
    </w:lvlOverride>
  </w:num>
  <w:num w:numId="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</w:num>
  <w:num w:numId="41">
    <w:abstractNumId w:val="3"/>
    <w:lvlOverride w:ilvl="0">
      <w:startOverride w:val="1"/>
    </w:lvlOverride>
  </w:num>
  <w:num w:numId="42">
    <w:abstractNumId w:val="31"/>
  </w:num>
  <w:num w:numId="43">
    <w:abstractNumId w:val="32"/>
  </w:num>
  <w:num w:numId="44">
    <w:abstractNumId w:val="33"/>
  </w:num>
  <w:num w:numId="45">
    <w:abstractNumId w:val="30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91E5D"/>
    <w:rsid w:val="000305EE"/>
    <w:rsid w:val="00043689"/>
    <w:rsid w:val="000E42E0"/>
    <w:rsid w:val="000F4110"/>
    <w:rsid w:val="001318CF"/>
    <w:rsid w:val="001D7B49"/>
    <w:rsid w:val="001E51E9"/>
    <w:rsid w:val="0026496E"/>
    <w:rsid w:val="0029729A"/>
    <w:rsid w:val="00326607"/>
    <w:rsid w:val="003D3D98"/>
    <w:rsid w:val="003E26BB"/>
    <w:rsid w:val="003E56A8"/>
    <w:rsid w:val="003F7DD2"/>
    <w:rsid w:val="00412C77"/>
    <w:rsid w:val="00481A9E"/>
    <w:rsid w:val="004E338D"/>
    <w:rsid w:val="00507C99"/>
    <w:rsid w:val="00516CC2"/>
    <w:rsid w:val="0054796B"/>
    <w:rsid w:val="005521AE"/>
    <w:rsid w:val="005603B7"/>
    <w:rsid w:val="00570FA7"/>
    <w:rsid w:val="0057131C"/>
    <w:rsid w:val="005A0669"/>
    <w:rsid w:val="00626955"/>
    <w:rsid w:val="00663101"/>
    <w:rsid w:val="006845C0"/>
    <w:rsid w:val="006C684A"/>
    <w:rsid w:val="00725A3A"/>
    <w:rsid w:val="00846738"/>
    <w:rsid w:val="00885A38"/>
    <w:rsid w:val="008C22E6"/>
    <w:rsid w:val="009D36E1"/>
    <w:rsid w:val="00A315D9"/>
    <w:rsid w:val="00A43891"/>
    <w:rsid w:val="00A46682"/>
    <w:rsid w:val="00A562A1"/>
    <w:rsid w:val="00A90A1F"/>
    <w:rsid w:val="00A91E5D"/>
    <w:rsid w:val="00AA59EA"/>
    <w:rsid w:val="00B12C18"/>
    <w:rsid w:val="00B24E1B"/>
    <w:rsid w:val="00B26995"/>
    <w:rsid w:val="00B536BA"/>
    <w:rsid w:val="00B76A7D"/>
    <w:rsid w:val="00BC45AF"/>
    <w:rsid w:val="00BE446A"/>
    <w:rsid w:val="00C56D83"/>
    <w:rsid w:val="00C6115D"/>
    <w:rsid w:val="00C66D23"/>
    <w:rsid w:val="00CC71BB"/>
    <w:rsid w:val="00CD2105"/>
    <w:rsid w:val="00F06861"/>
    <w:rsid w:val="00F46F05"/>
    <w:rsid w:val="00F757F6"/>
    <w:rsid w:val="00F93CE7"/>
    <w:rsid w:val="00FB7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1E5D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91E5D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  <w:lang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91E5D"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  <w:lang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91E5D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F5496"/>
      <w:sz w:val="20"/>
      <w:szCs w:val="20"/>
      <w:lang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91E5D"/>
    <w:pPr>
      <w:keepNext/>
      <w:keepLines/>
      <w:spacing w:before="40" w:after="0"/>
      <w:outlineLvl w:val="4"/>
    </w:pPr>
    <w:rPr>
      <w:rFonts w:ascii="Calibri Light" w:eastAsia="Times New Roman" w:hAnsi="Calibri Light"/>
      <w:color w:val="2F5496"/>
      <w:sz w:val="20"/>
      <w:szCs w:val="20"/>
      <w:lang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91E5D"/>
    <w:pPr>
      <w:keepNext/>
      <w:keepLines/>
      <w:spacing w:before="40" w:after="0"/>
      <w:outlineLvl w:val="5"/>
    </w:pPr>
    <w:rPr>
      <w:rFonts w:ascii="Calibri Light" w:eastAsia="Times New Roman" w:hAnsi="Calibri Light"/>
      <w:color w:val="1F3763"/>
      <w:sz w:val="20"/>
      <w:szCs w:val="20"/>
      <w:lang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91E5D"/>
    <w:rPr>
      <w:rFonts w:ascii="Calibri Light" w:eastAsia="Times New Roman" w:hAnsi="Calibri Light" w:cs="Times New Roman"/>
      <w:color w:val="2F5496"/>
      <w:sz w:val="32"/>
      <w:szCs w:val="32"/>
      <w:lang/>
    </w:rPr>
  </w:style>
  <w:style w:type="character" w:customStyle="1" w:styleId="Nagwek3Znak">
    <w:name w:val="Nagłówek 3 Znak"/>
    <w:link w:val="Nagwek3"/>
    <w:uiPriority w:val="9"/>
    <w:semiHidden/>
    <w:rsid w:val="00A91E5D"/>
    <w:rPr>
      <w:rFonts w:ascii="Calibri Light" w:eastAsia="Times New Roman" w:hAnsi="Calibri Light" w:cs="Times New Roman"/>
      <w:color w:val="1F3763"/>
      <w:sz w:val="24"/>
      <w:szCs w:val="24"/>
      <w:lang/>
    </w:rPr>
  </w:style>
  <w:style w:type="character" w:customStyle="1" w:styleId="Nagwek4Znak">
    <w:name w:val="Nagłówek 4 Znak"/>
    <w:link w:val="Nagwek4"/>
    <w:uiPriority w:val="9"/>
    <w:semiHidden/>
    <w:rsid w:val="00A91E5D"/>
    <w:rPr>
      <w:rFonts w:ascii="Calibri Light" w:eastAsia="Times New Roman" w:hAnsi="Calibri Light" w:cs="Times New Roman"/>
      <w:i/>
      <w:iCs/>
      <w:color w:val="2F5496"/>
      <w:sz w:val="20"/>
      <w:szCs w:val="20"/>
      <w:lang/>
    </w:rPr>
  </w:style>
  <w:style w:type="character" w:customStyle="1" w:styleId="Nagwek5Znak">
    <w:name w:val="Nagłówek 5 Znak"/>
    <w:link w:val="Nagwek5"/>
    <w:uiPriority w:val="9"/>
    <w:semiHidden/>
    <w:rsid w:val="00A91E5D"/>
    <w:rPr>
      <w:rFonts w:ascii="Calibri Light" w:eastAsia="Times New Roman" w:hAnsi="Calibri Light" w:cs="Times New Roman"/>
      <w:color w:val="2F5496"/>
      <w:sz w:val="20"/>
      <w:szCs w:val="20"/>
      <w:lang/>
    </w:rPr>
  </w:style>
  <w:style w:type="character" w:customStyle="1" w:styleId="Nagwek6Znak">
    <w:name w:val="Nagłówek 6 Znak"/>
    <w:link w:val="Nagwek6"/>
    <w:uiPriority w:val="9"/>
    <w:semiHidden/>
    <w:rsid w:val="00A91E5D"/>
    <w:rPr>
      <w:rFonts w:ascii="Calibri Light" w:eastAsia="Times New Roman" w:hAnsi="Calibri Light" w:cs="Times New Roman"/>
      <w:color w:val="1F3763"/>
      <w:sz w:val="20"/>
      <w:szCs w:val="20"/>
      <w:lang/>
    </w:rPr>
  </w:style>
  <w:style w:type="paragraph" w:styleId="Nagwek">
    <w:name w:val="header"/>
    <w:basedOn w:val="Normalny"/>
    <w:link w:val="NagwekZnak"/>
    <w:uiPriority w:val="99"/>
    <w:unhideWhenUsed/>
    <w:rsid w:val="00A91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A91E5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A91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rsid w:val="00A91E5D"/>
    <w:rPr>
      <w:rFonts w:ascii="Calibri" w:eastAsia="Calibri" w:hAnsi="Calibri" w:cs="Times New Roman"/>
    </w:rPr>
  </w:style>
  <w:style w:type="character" w:customStyle="1" w:styleId="st">
    <w:name w:val="st"/>
    <w:rsid w:val="00A91E5D"/>
  </w:style>
  <w:style w:type="character" w:styleId="Hipercze">
    <w:name w:val="Hyperlink"/>
    <w:unhideWhenUsed/>
    <w:rsid w:val="00A91E5D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A91E5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91E5D"/>
    <w:pPr>
      <w:ind w:left="720"/>
      <w:contextualSpacing/>
    </w:pPr>
  </w:style>
  <w:style w:type="paragraph" w:styleId="Spistreci1">
    <w:name w:val="toc 1"/>
    <w:basedOn w:val="Normalny"/>
    <w:next w:val="Normalny"/>
    <w:autoRedefine/>
    <w:uiPriority w:val="39"/>
    <w:unhideWhenUsed/>
    <w:rsid w:val="00A91E5D"/>
    <w:pPr>
      <w:spacing w:before="120" w:after="120"/>
    </w:pPr>
    <w:rPr>
      <w:rFonts w:cs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A91E5D"/>
    <w:pPr>
      <w:spacing w:after="0"/>
      <w:ind w:left="220"/>
    </w:pPr>
    <w:rPr>
      <w:rFonts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A91E5D"/>
    <w:pPr>
      <w:spacing w:after="0"/>
      <w:ind w:left="440"/>
    </w:pPr>
    <w:rPr>
      <w:rFonts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A91E5D"/>
    <w:pPr>
      <w:spacing w:after="0"/>
      <w:ind w:left="660"/>
    </w:pPr>
    <w:rPr>
      <w:rFonts w:cs="Calibr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A91E5D"/>
    <w:pPr>
      <w:spacing w:after="0"/>
      <w:ind w:left="880"/>
    </w:pPr>
    <w:rPr>
      <w:rFonts w:cs="Calibr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A91E5D"/>
    <w:pPr>
      <w:spacing w:after="0"/>
      <w:ind w:left="1100"/>
    </w:pPr>
    <w:rPr>
      <w:rFonts w:cs="Calibr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A91E5D"/>
    <w:pPr>
      <w:spacing w:after="0"/>
      <w:ind w:left="1320"/>
    </w:pPr>
    <w:rPr>
      <w:rFonts w:cs="Calibr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A91E5D"/>
    <w:pPr>
      <w:spacing w:after="0"/>
      <w:ind w:left="1540"/>
    </w:pPr>
    <w:rPr>
      <w:rFonts w:cs="Calibr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A91E5D"/>
    <w:pPr>
      <w:spacing w:after="0"/>
      <w:ind w:left="1760"/>
    </w:pPr>
    <w:rPr>
      <w:rFonts w:cs="Calibri"/>
      <w:sz w:val="18"/>
      <w:szCs w:val="18"/>
    </w:rPr>
  </w:style>
  <w:style w:type="table" w:styleId="Tabela-Siatka">
    <w:name w:val="Table Grid"/>
    <w:basedOn w:val="Standardowy"/>
    <w:uiPriority w:val="39"/>
    <w:rsid w:val="00A91E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sid w:val="00A91E5D"/>
    <w:rPr>
      <w:b/>
    </w:rPr>
  </w:style>
  <w:style w:type="character" w:customStyle="1" w:styleId="WW8Num2z0">
    <w:name w:val="WW8Num2z0"/>
    <w:rsid w:val="00A91E5D"/>
    <w:rPr>
      <w:rFonts w:hint="default"/>
      <w:sz w:val="24"/>
      <w:szCs w:val="24"/>
    </w:rPr>
  </w:style>
  <w:style w:type="character" w:customStyle="1" w:styleId="WW8Num3z0">
    <w:name w:val="WW8Num3z0"/>
    <w:rsid w:val="00A91E5D"/>
    <w:rPr>
      <w:rFonts w:hint="default"/>
      <w:b/>
      <w:sz w:val="24"/>
      <w:szCs w:val="24"/>
    </w:rPr>
  </w:style>
  <w:style w:type="character" w:customStyle="1" w:styleId="WW8Num4z0">
    <w:name w:val="WW8Num4z0"/>
    <w:rsid w:val="00A91E5D"/>
    <w:rPr>
      <w:rFonts w:hint="default"/>
      <w:b/>
      <w:sz w:val="24"/>
      <w:szCs w:val="24"/>
    </w:rPr>
  </w:style>
  <w:style w:type="character" w:customStyle="1" w:styleId="WW8Num5z0">
    <w:name w:val="WW8Num5z0"/>
    <w:rsid w:val="00A91E5D"/>
    <w:rPr>
      <w:rFonts w:hint="default"/>
      <w:b/>
      <w:sz w:val="24"/>
      <w:szCs w:val="24"/>
    </w:rPr>
  </w:style>
  <w:style w:type="character" w:customStyle="1" w:styleId="WW8Num6z0">
    <w:name w:val="WW8Num6z0"/>
    <w:rsid w:val="00A91E5D"/>
    <w:rPr>
      <w:rFonts w:hint="default"/>
      <w:b/>
      <w:i w:val="0"/>
      <w:iCs w:val="0"/>
      <w:color w:val="000000"/>
      <w:sz w:val="24"/>
      <w:szCs w:val="24"/>
      <w:shd w:val="clear" w:color="auto" w:fill="auto"/>
    </w:rPr>
  </w:style>
  <w:style w:type="character" w:customStyle="1" w:styleId="WW8Num7z0">
    <w:name w:val="WW8Num7z0"/>
    <w:rsid w:val="00A91E5D"/>
    <w:rPr>
      <w:rFonts w:hint="default"/>
      <w:sz w:val="24"/>
      <w:szCs w:val="24"/>
    </w:rPr>
  </w:style>
  <w:style w:type="character" w:customStyle="1" w:styleId="WW8Num8z0">
    <w:name w:val="WW8Num8z0"/>
    <w:rsid w:val="00A91E5D"/>
    <w:rPr>
      <w:rFonts w:hint="default"/>
      <w:sz w:val="24"/>
      <w:szCs w:val="24"/>
    </w:rPr>
  </w:style>
  <w:style w:type="character" w:customStyle="1" w:styleId="WW8Num9z0">
    <w:name w:val="WW8Num9z0"/>
    <w:rsid w:val="00A91E5D"/>
    <w:rPr>
      <w:rFonts w:hint="default"/>
      <w:b/>
      <w:sz w:val="24"/>
      <w:szCs w:val="24"/>
    </w:rPr>
  </w:style>
  <w:style w:type="character" w:customStyle="1" w:styleId="WW8Num10z0">
    <w:name w:val="WW8Num10z0"/>
    <w:rsid w:val="00A91E5D"/>
    <w:rPr>
      <w:rFonts w:ascii="Times New Roman" w:hAnsi="Times New Roman" w:cs="Times New Roman" w:hint="default"/>
      <w:sz w:val="24"/>
      <w:szCs w:val="24"/>
      <w:lang w:val="pl-PL"/>
    </w:rPr>
  </w:style>
  <w:style w:type="character" w:customStyle="1" w:styleId="WW8Num11z0">
    <w:name w:val="WW8Num11z0"/>
    <w:rsid w:val="00A91E5D"/>
    <w:rPr>
      <w:rFonts w:ascii="Symbol" w:hAnsi="Symbol" w:cs="Symbol" w:hint="default"/>
      <w:b/>
      <w:sz w:val="24"/>
      <w:szCs w:val="24"/>
    </w:rPr>
  </w:style>
  <w:style w:type="character" w:customStyle="1" w:styleId="WW8Num12z0">
    <w:name w:val="WW8Num12z0"/>
    <w:rsid w:val="00A91E5D"/>
    <w:rPr>
      <w:rFonts w:hint="default"/>
      <w:b/>
      <w:sz w:val="24"/>
      <w:szCs w:val="24"/>
    </w:rPr>
  </w:style>
  <w:style w:type="character" w:customStyle="1" w:styleId="WW8Num13z0">
    <w:name w:val="WW8Num13z0"/>
    <w:rsid w:val="00A91E5D"/>
    <w:rPr>
      <w:rFonts w:hint="default"/>
      <w:b/>
      <w:sz w:val="24"/>
      <w:szCs w:val="24"/>
    </w:rPr>
  </w:style>
  <w:style w:type="character" w:customStyle="1" w:styleId="WW8Num14z0">
    <w:name w:val="WW8Num14z0"/>
    <w:rsid w:val="00A91E5D"/>
    <w:rPr>
      <w:rFonts w:hint="default"/>
      <w:sz w:val="24"/>
      <w:szCs w:val="24"/>
    </w:rPr>
  </w:style>
  <w:style w:type="character" w:customStyle="1" w:styleId="WW8Num15z0">
    <w:name w:val="WW8Num15z0"/>
    <w:rsid w:val="00A91E5D"/>
    <w:rPr>
      <w:rFonts w:hint="default"/>
      <w:b/>
      <w:sz w:val="24"/>
      <w:szCs w:val="24"/>
    </w:rPr>
  </w:style>
  <w:style w:type="character" w:customStyle="1" w:styleId="WW8Num16z0">
    <w:name w:val="WW8Num16z0"/>
    <w:rsid w:val="00A91E5D"/>
    <w:rPr>
      <w:rFonts w:hint="default"/>
      <w:spacing w:val="-1"/>
      <w:sz w:val="24"/>
      <w:szCs w:val="24"/>
    </w:rPr>
  </w:style>
  <w:style w:type="character" w:customStyle="1" w:styleId="WW8Num17z0">
    <w:name w:val="WW8Num17z0"/>
    <w:rsid w:val="00A91E5D"/>
    <w:rPr>
      <w:rFonts w:hint="default"/>
      <w:bCs/>
      <w:sz w:val="24"/>
      <w:szCs w:val="24"/>
      <w:lang w:eastAsia="pl-PL" w:bidi="pl-PL"/>
    </w:rPr>
  </w:style>
  <w:style w:type="character" w:customStyle="1" w:styleId="WW8Num18z0">
    <w:name w:val="WW8Num18z0"/>
    <w:rsid w:val="00A91E5D"/>
    <w:rPr>
      <w:rFonts w:hint="default"/>
      <w:bCs/>
      <w:sz w:val="22"/>
      <w:szCs w:val="22"/>
      <w:lang w:eastAsia="pl-PL" w:bidi="pl-PL"/>
    </w:rPr>
  </w:style>
  <w:style w:type="character" w:customStyle="1" w:styleId="WW8Num19z0">
    <w:name w:val="WW8Num19z0"/>
    <w:rsid w:val="00A91E5D"/>
    <w:rPr>
      <w:rFonts w:ascii="Symbol" w:hAnsi="Symbol" w:cs="Symbol" w:hint="default"/>
      <w:sz w:val="24"/>
      <w:szCs w:val="24"/>
    </w:rPr>
  </w:style>
  <w:style w:type="character" w:customStyle="1" w:styleId="WW8Num20z0">
    <w:name w:val="WW8Num20z0"/>
    <w:rsid w:val="00A91E5D"/>
    <w:rPr>
      <w:rFonts w:hint="default"/>
      <w:sz w:val="24"/>
      <w:szCs w:val="24"/>
    </w:rPr>
  </w:style>
  <w:style w:type="character" w:customStyle="1" w:styleId="WW8Num21z0">
    <w:name w:val="WW8Num21z0"/>
    <w:rsid w:val="00A91E5D"/>
    <w:rPr>
      <w:rFonts w:hint="default"/>
      <w:b/>
      <w:sz w:val="24"/>
      <w:szCs w:val="24"/>
    </w:rPr>
  </w:style>
  <w:style w:type="character" w:customStyle="1" w:styleId="WW8Num22z0">
    <w:name w:val="WW8Num22z0"/>
    <w:rsid w:val="00A91E5D"/>
    <w:rPr>
      <w:rFonts w:hint="default"/>
      <w:b/>
      <w:sz w:val="24"/>
      <w:szCs w:val="24"/>
    </w:rPr>
  </w:style>
  <w:style w:type="character" w:customStyle="1" w:styleId="WW8Num23z0">
    <w:name w:val="WW8Num23z0"/>
    <w:rsid w:val="00A91E5D"/>
    <w:rPr>
      <w:rFonts w:eastAsia="Arial" w:hint="default"/>
      <w:b/>
      <w:sz w:val="24"/>
      <w:szCs w:val="24"/>
    </w:rPr>
  </w:style>
  <w:style w:type="character" w:customStyle="1" w:styleId="WW8Num24z0">
    <w:name w:val="WW8Num24z0"/>
    <w:rsid w:val="00A91E5D"/>
    <w:rPr>
      <w:rFonts w:hint="default"/>
      <w:b/>
      <w:sz w:val="24"/>
      <w:szCs w:val="24"/>
    </w:rPr>
  </w:style>
  <w:style w:type="character" w:customStyle="1" w:styleId="WW8Num25z0">
    <w:name w:val="WW8Num25z0"/>
    <w:rsid w:val="00A91E5D"/>
    <w:rPr>
      <w:rFonts w:hint="default"/>
    </w:rPr>
  </w:style>
  <w:style w:type="character" w:customStyle="1" w:styleId="WW8Num26z0">
    <w:name w:val="WW8Num26z0"/>
    <w:rsid w:val="00A91E5D"/>
    <w:rPr>
      <w:rFonts w:hint="default"/>
      <w:spacing w:val="1"/>
      <w:sz w:val="24"/>
      <w:szCs w:val="24"/>
    </w:rPr>
  </w:style>
  <w:style w:type="character" w:customStyle="1" w:styleId="WW8Num27z0">
    <w:name w:val="WW8Num27z0"/>
    <w:rsid w:val="00A91E5D"/>
    <w:rPr>
      <w:rFonts w:ascii="Times New Roman" w:hAnsi="Times New Roman" w:cs="Times New Roman" w:hint="default"/>
      <w:b/>
    </w:rPr>
  </w:style>
  <w:style w:type="character" w:customStyle="1" w:styleId="WW8Num28z0">
    <w:name w:val="WW8Num28z0"/>
    <w:rsid w:val="00A91E5D"/>
    <w:rPr>
      <w:rFonts w:ascii="Times New Roman" w:eastAsia="SimSun" w:hAnsi="Times New Roman" w:cs="Times New Roman"/>
      <w:sz w:val="24"/>
      <w:szCs w:val="24"/>
    </w:rPr>
  </w:style>
  <w:style w:type="character" w:customStyle="1" w:styleId="WW8Num29z0">
    <w:name w:val="WW8Num29z0"/>
    <w:rsid w:val="00A91E5D"/>
    <w:rPr>
      <w:rFonts w:hint="default"/>
      <w:b/>
      <w:sz w:val="24"/>
      <w:szCs w:val="24"/>
    </w:rPr>
  </w:style>
  <w:style w:type="character" w:customStyle="1" w:styleId="WW8Num30z0">
    <w:name w:val="WW8Num30z0"/>
    <w:rsid w:val="00A91E5D"/>
    <w:rPr>
      <w:rFonts w:hint="default"/>
      <w:sz w:val="24"/>
      <w:szCs w:val="24"/>
    </w:rPr>
  </w:style>
  <w:style w:type="character" w:customStyle="1" w:styleId="WW8Num31z0">
    <w:name w:val="WW8Num31z0"/>
    <w:rsid w:val="00A91E5D"/>
    <w:rPr>
      <w:rFonts w:ascii="Symbol" w:hAnsi="Symbol" w:cs="Symbol" w:hint="default"/>
      <w:sz w:val="24"/>
      <w:szCs w:val="24"/>
    </w:rPr>
  </w:style>
  <w:style w:type="character" w:customStyle="1" w:styleId="WW8Num32z0">
    <w:name w:val="WW8Num32z0"/>
    <w:rsid w:val="00A91E5D"/>
    <w:rPr>
      <w:rFonts w:hint="default"/>
      <w:sz w:val="24"/>
      <w:szCs w:val="24"/>
    </w:rPr>
  </w:style>
  <w:style w:type="character" w:customStyle="1" w:styleId="WW8Num33z0">
    <w:name w:val="WW8Num33z0"/>
    <w:rsid w:val="00A91E5D"/>
    <w:rPr>
      <w:rFonts w:hint="default"/>
      <w:sz w:val="24"/>
      <w:szCs w:val="24"/>
    </w:rPr>
  </w:style>
  <w:style w:type="character" w:customStyle="1" w:styleId="WW8Num34z0">
    <w:name w:val="WW8Num34z0"/>
    <w:rsid w:val="00A91E5D"/>
    <w:rPr>
      <w:rFonts w:hint="default"/>
    </w:rPr>
  </w:style>
  <w:style w:type="character" w:customStyle="1" w:styleId="WW8Num35z0">
    <w:name w:val="WW8Num35z0"/>
    <w:rsid w:val="00A91E5D"/>
    <w:rPr>
      <w:rFonts w:eastAsia="Arial" w:hint="default"/>
      <w:b/>
      <w:spacing w:val="-2"/>
      <w:sz w:val="24"/>
      <w:szCs w:val="24"/>
    </w:rPr>
  </w:style>
  <w:style w:type="character" w:customStyle="1" w:styleId="WW8Num36z0">
    <w:name w:val="WW8Num36z0"/>
    <w:rsid w:val="00A91E5D"/>
    <w:rPr>
      <w:rFonts w:eastAsia="Arial" w:hint="default"/>
      <w:spacing w:val="-2"/>
      <w:sz w:val="24"/>
      <w:szCs w:val="24"/>
    </w:rPr>
  </w:style>
  <w:style w:type="character" w:customStyle="1" w:styleId="WW8Num37z0">
    <w:name w:val="WW8Num37z0"/>
    <w:rsid w:val="00A91E5D"/>
    <w:rPr>
      <w:rFonts w:hint="default"/>
      <w:spacing w:val="-2"/>
      <w:sz w:val="24"/>
      <w:szCs w:val="24"/>
    </w:rPr>
  </w:style>
  <w:style w:type="character" w:customStyle="1" w:styleId="WW8Num38z0">
    <w:name w:val="WW8Num38z0"/>
    <w:rsid w:val="00A91E5D"/>
    <w:rPr>
      <w:rFonts w:hint="default"/>
      <w:sz w:val="24"/>
      <w:szCs w:val="24"/>
    </w:rPr>
  </w:style>
  <w:style w:type="character" w:customStyle="1" w:styleId="WW8Num39z0">
    <w:name w:val="WW8Num39z0"/>
    <w:rsid w:val="00A91E5D"/>
    <w:rPr>
      <w:rFonts w:hint="default"/>
      <w:color w:val="auto"/>
    </w:rPr>
  </w:style>
  <w:style w:type="character" w:customStyle="1" w:styleId="WW8Num40z0">
    <w:name w:val="WW8Num40z0"/>
    <w:rsid w:val="00A91E5D"/>
    <w:rPr>
      <w:rFonts w:ascii="Symbol" w:hAnsi="Symbol" w:cs="Symbol" w:hint="default"/>
      <w:sz w:val="24"/>
      <w:szCs w:val="24"/>
    </w:rPr>
  </w:style>
  <w:style w:type="character" w:customStyle="1" w:styleId="WW8Num41z0">
    <w:name w:val="WW8Num41z0"/>
    <w:rsid w:val="00A91E5D"/>
    <w:rPr>
      <w:rFonts w:eastAsia="Yu Gothic" w:hint="default"/>
      <w:b/>
      <w:bCs/>
      <w:iCs/>
      <w:sz w:val="24"/>
      <w:szCs w:val="24"/>
      <w:lang w:eastAsia="pl-PL" w:bidi="pl-PL"/>
    </w:rPr>
  </w:style>
  <w:style w:type="character" w:customStyle="1" w:styleId="WW8Num42z0">
    <w:name w:val="WW8Num42z0"/>
    <w:rsid w:val="00A91E5D"/>
    <w:rPr>
      <w:rFonts w:ascii="Times New Roman" w:hAnsi="Times New Roman" w:cs="Symbol" w:hint="default"/>
      <w:b/>
      <w:i w:val="0"/>
      <w:iCs w:val="0"/>
      <w:color w:val="000000"/>
      <w:spacing w:val="1"/>
      <w:sz w:val="24"/>
      <w:szCs w:val="24"/>
    </w:rPr>
  </w:style>
  <w:style w:type="character" w:customStyle="1" w:styleId="WW8Num43z0">
    <w:name w:val="WW8Num43z0"/>
    <w:rsid w:val="00A91E5D"/>
    <w:rPr>
      <w:rFonts w:hint="default"/>
      <w:b/>
      <w:bCs/>
      <w:sz w:val="24"/>
      <w:szCs w:val="22"/>
      <w:lang w:eastAsia="pl-PL" w:bidi="pl-PL"/>
    </w:rPr>
  </w:style>
  <w:style w:type="character" w:customStyle="1" w:styleId="WW8Num44z0">
    <w:name w:val="WW8Num44z0"/>
    <w:rsid w:val="00A91E5D"/>
    <w:rPr>
      <w:rFonts w:hint="default"/>
      <w:b/>
      <w:color w:val="auto"/>
      <w:sz w:val="24"/>
      <w:szCs w:val="24"/>
    </w:rPr>
  </w:style>
  <w:style w:type="character" w:customStyle="1" w:styleId="WW8Num45z0">
    <w:name w:val="WW8Num45z0"/>
    <w:rsid w:val="00A91E5D"/>
    <w:rPr>
      <w:rFonts w:hint="default"/>
      <w:sz w:val="24"/>
      <w:szCs w:val="24"/>
    </w:rPr>
  </w:style>
  <w:style w:type="character" w:customStyle="1" w:styleId="WW8Num46z0">
    <w:name w:val="WW8Num46z0"/>
    <w:rsid w:val="00A91E5D"/>
    <w:rPr>
      <w:rFonts w:hint="default"/>
      <w:sz w:val="24"/>
      <w:szCs w:val="24"/>
    </w:rPr>
  </w:style>
  <w:style w:type="character" w:customStyle="1" w:styleId="WW8Num46z1">
    <w:name w:val="WW8Num46z1"/>
    <w:rsid w:val="00A91E5D"/>
  </w:style>
  <w:style w:type="character" w:customStyle="1" w:styleId="WW8Num46z2">
    <w:name w:val="WW8Num46z2"/>
    <w:rsid w:val="00A91E5D"/>
  </w:style>
  <w:style w:type="character" w:customStyle="1" w:styleId="WW8Num46z3">
    <w:name w:val="WW8Num46z3"/>
    <w:rsid w:val="00A91E5D"/>
  </w:style>
  <w:style w:type="character" w:customStyle="1" w:styleId="WW8Num46z4">
    <w:name w:val="WW8Num46z4"/>
    <w:rsid w:val="00A91E5D"/>
  </w:style>
  <w:style w:type="character" w:customStyle="1" w:styleId="WW8Num46z5">
    <w:name w:val="WW8Num46z5"/>
    <w:rsid w:val="00A91E5D"/>
  </w:style>
  <w:style w:type="character" w:customStyle="1" w:styleId="WW8Num46z6">
    <w:name w:val="WW8Num46z6"/>
    <w:rsid w:val="00A91E5D"/>
  </w:style>
  <w:style w:type="character" w:customStyle="1" w:styleId="WW8Num46z7">
    <w:name w:val="WW8Num46z7"/>
    <w:rsid w:val="00A91E5D"/>
  </w:style>
  <w:style w:type="character" w:customStyle="1" w:styleId="WW8Num46z8">
    <w:name w:val="WW8Num46z8"/>
    <w:rsid w:val="00A91E5D"/>
  </w:style>
  <w:style w:type="character" w:customStyle="1" w:styleId="WW8Num1z1">
    <w:name w:val="WW8Num1z1"/>
    <w:rsid w:val="00A91E5D"/>
    <w:rPr>
      <w:rFonts w:ascii="Times New Roman" w:eastAsia="SimSun" w:hAnsi="Times New Roman" w:cs="Times New Roman"/>
    </w:rPr>
  </w:style>
  <w:style w:type="character" w:customStyle="1" w:styleId="WW8Num1z2">
    <w:name w:val="WW8Num1z2"/>
    <w:rsid w:val="00A91E5D"/>
  </w:style>
  <w:style w:type="character" w:customStyle="1" w:styleId="WW8Num1z3">
    <w:name w:val="WW8Num1z3"/>
    <w:rsid w:val="00A91E5D"/>
  </w:style>
  <w:style w:type="character" w:customStyle="1" w:styleId="WW8Num1z4">
    <w:name w:val="WW8Num1z4"/>
    <w:rsid w:val="00A91E5D"/>
  </w:style>
  <w:style w:type="character" w:customStyle="1" w:styleId="WW8Num1z5">
    <w:name w:val="WW8Num1z5"/>
    <w:rsid w:val="00A91E5D"/>
  </w:style>
  <w:style w:type="character" w:customStyle="1" w:styleId="WW8Num1z6">
    <w:name w:val="WW8Num1z6"/>
    <w:rsid w:val="00A91E5D"/>
  </w:style>
  <w:style w:type="character" w:customStyle="1" w:styleId="WW8Num1z7">
    <w:name w:val="WW8Num1z7"/>
    <w:rsid w:val="00A91E5D"/>
  </w:style>
  <w:style w:type="character" w:customStyle="1" w:styleId="WW8Num1z8">
    <w:name w:val="WW8Num1z8"/>
    <w:rsid w:val="00A91E5D"/>
  </w:style>
  <w:style w:type="character" w:customStyle="1" w:styleId="WW8Num2z1">
    <w:name w:val="WW8Num2z1"/>
    <w:rsid w:val="00A91E5D"/>
  </w:style>
  <w:style w:type="character" w:customStyle="1" w:styleId="WW8Num2z2">
    <w:name w:val="WW8Num2z2"/>
    <w:rsid w:val="00A91E5D"/>
  </w:style>
  <w:style w:type="character" w:customStyle="1" w:styleId="WW8Num2z3">
    <w:name w:val="WW8Num2z3"/>
    <w:rsid w:val="00A91E5D"/>
  </w:style>
  <w:style w:type="character" w:customStyle="1" w:styleId="WW8Num2z4">
    <w:name w:val="WW8Num2z4"/>
    <w:rsid w:val="00A91E5D"/>
  </w:style>
  <w:style w:type="character" w:customStyle="1" w:styleId="WW8Num2z5">
    <w:name w:val="WW8Num2z5"/>
    <w:rsid w:val="00A91E5D"/>
  </w:style>
  <w:style w:type="character" w:customStyle="1" w:styleId="WW8Num2z6">
    <w:name w:val="WW8Num2z6"/>
    <w:rsid w:val="00A91E5D"/>
  </w:style>
  <w:style w:type="character" w:customStyle="1" w:styleId="WW8Num2z7">
    <w:name w:val="WW8Num2z7"/>
    <w:rsid w:val="00A91E5D"/>
  </w:style>
  <w:style w:type="character" w:customStyle="1" w:styleId="WW8Num2z8">
    <w:name w:val="WW8Num2z8"/>
    <w:rsid w:val="00A91E5D"/>
  </w:style>
  <w:style w:type="character" w:customStyle="1" w:styleId="WW8Num3z1">
    <w:name w:val="WW8Num3z1"/>
    <w:rsid w:val="00A91E5D"/>
  </w:style>
  <w:style w:type="character" w:customStyle="1" w:styleId="WW8Num3z2">
    <w:name w:val="WW8Num3z2"/>
    <w:rsid w:val="00A91E5D"/>
  </w:style>
  <w:style w:type="character" w:customStyle="1" w:styleId="WW8Num3z3">
    <w:name w:val="WW8Num3z3"/>
    <w:rsid w:val="00A91E5D"/>
  </w:style>
  <w:style w:type="character" w:customStyle="1" w:styleId="WW8Num3z4">
    <w:name w:val="WW8Num3z4"/>
    <w:rsid w:val="00A91E5D"/>
  </w:style>
  <w:style w:type="character" w:customStyle="1" w:styleId="WW8Num3z5">
    <w:name w:val="WW8Num3z5"/>
    <w:rsid w:val="00A91E5D"/>
  </w:style>
  <w:style w:type="character" w:customStyle="1" w:styleId="WW8Num3z6">
    <w:name w:val="WW8Num3z6"/>
    <w:rsid w:val="00A91E5D"/>
  </w:style>
  <w:style w:type="character" w:customStyle="1" w:styleId="WW8Num3z7">
    <w:name w:val="WW8Num3z7"/>
    <w:rsid w:val="00A91E5D"/>
  </w:style>
  <w:style w:type="character" w:customStyle="1" w:styleId="WW8Num3z8">
    <w:name w:val="WW8Num3z8"/>
    <w:rsid w:val="00A91E5D"/>
  </w:style>
  <w:style w:type="character" w:customStyle="1" w:styleId="WW8Num4z1">
    <w:name w:val="WW8Num4z1"/>
    <w:rsid w:val="00A91E5D"/>
  </w:style>
  <w:style w:type="character" w:customStyle="1" w:styleId="WW8Num4z2">
    <w:name w:val="WW8Num4z2"/>
    <w:rsid w:val="00A91E5D"/>
  </w:style>
  <w:style w:type="character" w:customStyle="1" w:styleId="WW8Num4z3">
    <w:name w:val="WW8Num4z3"/>
    <w:rsid w:val="00A91E5D"/>
  </w:style>
  <w:style w:type="character" w:customStyle="1" w:styleId="WW8Num4z4">
    <w:name w:val="WW8Num4z4"/>
    <w:rsid w:val="00A91E5D"/>
  </w:style>
  <w:style w:type="character" w:customStyle="1" w:styleId="WW8Num4z5">
    <w:name w:val="WW8Num4z5"/>
    <w:rsid w:val="00A91E5D"/>
  </w:style>
  <w:style w:type="character" w:customStyle="1" w:styleId="WW8Num4z6">
    <w:name w:val="WW8Num4z6"/>
    <w:rsid w:val="00A91E5D"/>
  </w:style>
  <w:style w:type="character" w:customStyle="1" w:styleId="WW8Num4z7">
    <w:name w:val="WW8Num4z7"/>
    <w:rsid w:val="00A91E5D"/>
  </w:style>
  <w:style w:type="character" w:customStyle="1" w:styleId="WW8Num4z8">
    <w:name w:val="WW8Num4z8"/>
    <w:rsid w:val="00A91E5D"/>
  </w:style>
  <w:style w:type="character" w:customStyle="1" w:styleId="WW8Num5z1">
    <w:name w:val="WW8Num5z1"/>
    <w:rsid w:val="00A91E5D"/>
  </w:style>
  <w:style w:type="character" w:customStyle="1" w:styleId="WW8Num5z2">
    <w:name w:val="WW8Num5z2"/>
    <w:rsid w:val="00A91E5D"/>
  </w:style>
  <w:style w:type="character" w:customStyle="1" w:styleId="WW8Num5z3">
    <w:name w:val="WW8Num5z3"/>
    <w:rsid w:val="00A91E5D"/>
  </w:style>
  <w:style w:type="character" w:customStyle="1" w:styleId="WW8Num5z4">
    <w:name w:val="WW8Num5z4"/>
    <w:rsid w:val="00A91E5D"/>
  </w:style>
  <w:style w:type="character" w:customStyle="1" w:styleId="WW8Num5z5">
    <w:name w:val="WW8Num5z5"/>
    <w:rsid w:val="00A91E5D"/>
  </w:style>
  <w:style w:type="character" w:customStyle="1" w:styleId="WW8Num5z6">
    <w:name w:val="WW8Num5z6"/>
    <w:rsid w:val="00A91E5D"/>
  </w:style>
  <w:style w:type="character" w:customStyle="1" w:styleId="WW8Num5z7">
    <w:name w:val="WW8Num5z7"/>
    <w:rsid w:val="00A91E5D"/>
  </w:style>
  <w:style w:type="character" w:customStyle="1" w:styleId="WW8Num5z8">
    <w:name w:val="WW8Num5z8"/>
    <w:rsid w:val="00A91E5D"/>
  </w:style>
  <w:style w:type="character" w:customStyle="1" w:styleId="WW8Num6z1">
    <w:name w:val="WW8Num6z1"/>
    <w:rsid w:val="00A91E5D"/>
  </w:style>
  <w:style w:type="character" w:customStyle="1" w:styleId="WW8Num6z2">
    <w:name w:val="WW8Num6z2"/>
    <w:rsid w:val="00A91E5D"/>
  </w:style>
  <w:style w:type="character" w:customStyle="1" w:styleId="WW8Num6z3">
    <w:name w:val="WW8Num6z3"/>
    <w:rsid w:val="00A91E5D"/>
  </w:style>
  <w:style w:type="character" w:customStyle="1" w:styleId="WW8Num6z4">
    <w:name w:val="WW8Num6z4"/>
    <w:rsid w:val="00A91E5D"/>
  </w:style>
  <w:style w:type="character" w:customStyle="1" w:styleId="WW8Num6z5">
    <w:name w:val="WW8Num6z5"/>
    <w:rsid w:val="00A91E5D"/>
  </w:style>
  <w:style w:type="character" w:customStyle="1" w:styleId="WW8Num6z6">
    <w:name w:val="WW8Num6z6"/>
    <w:rsid w:val="00A91E5D"/>
  </w:style>
  <w:style w:type="character" w:customStyle="1" w:styleId="WW8Num6z7">
    <w:name w:val="WW8Num6z7"/>
    <w:rsid w:val="00A91E5D"/>
  </w:style>
  <w:style w:type="character" w:customStyle="1" w:styleId="WW8Num6z8">
    <w:name w:val="WW8Num6z8"/>
    <w:rsid w:val="00A91E5D"/>
  </w:style>
  <w:style w:type="character" w:customStyle="1" w:styleId="WW8Num7z1">
    <w:name w:val="WW8Num7z1"/>
    <w:rsid w:val="00A91E5D"/>
  </w:style>
  <w:style w:type="character" w:customStyle="1" w:styleId="WW8Num7z2">
    <w:name w:val="WW8Num7z2"/>
    <w:rsid w:val="00A91E5D"/>
  </w:style>
  <w:style w:type="character" w:customStyle="1" w:styleId="WW8Num7z3">
    <w:name w:val="WW8Num7z3"/>
    <w:rsid w:val="00A91E5D"/>
  </w:style>
  <w:style w:type="character" w:customStyle="1" w:styleId="WW8Num7z4">
    <w:name w:val="WW8Num7z4"/>
    <w:rsid w:val="00A91E5D"/>
  </w:style>
  <w:style w:type="character" w:customStyle="1" w:styleId="WW8Num7z5">
    <w:name w:val="WW8Num7z5"/>
    <w:rsid w:val="00A91E5D"/>
  </w:style>
  <w:style w:type="character" w:customStyle="1" w:styleId="WW8Num7z6">
    <w:name w:val="WW8Num7z6"/>
    <w:rsid w:val="00A91E5D"/>
  </w:style>
  <w:style w:type="character" w:customStyle="1" w:styleId="WW8Num7z7">
    <w:name w:val="WW8Num7z7"/>
    <w:rsid w:val="00A91E5D"/>
  </w:style>
  <w:style w:type="character" w:customStyle="1" w:styleId="WW8Num7z8">
    <w:name w:val="WW8Num7z8"/>
    <w:rsid w:val="00A91E5D"/>
  </w:style>
  <w:style w:type="character" w:customStyle="1" w:styleId="WW8Num8z1">
    <w:name w:val="WW8Num8z1"/>
    <w:rsid w:val="00A91E5D"/>
  </w:style>
  <w:style w:type="character" w:customStyle="1" w:styleId="WW8Num8z2">
    <w:name w:val="WW8Num8z2"/>
    <w:rsid w:val="00A91E5D"/>
  </w:style>
  <w:style w:type="character" w:customStyle="1" w:styleId="WW8Num8z3">
    <w:name w:val="WW8Num8z3"/>
    <w:rsid w:val="00A91E5D"/>
  </w:style>
  <w:style w:type="character" w:customStyle="1" w:styleId="WW8Num8z4">
    <w:name w:val="WW8Num8z4"/>
    <w:rsid w:val="00A91E5D"/>
  </w:style>
  <w:style w:type="character" w:customStyle="1" w:styleId="WW8Num8z5">
    <w:name w:val="WW8Num8z5"/>
    <w:rsid w:val="00A91E5D"/>
  </w:style>
  <w:style w:type="character" w:customStyle="1" w:styleId="WW8Num8z6">
    <w:name w:val="WW8Num8z6"/>
    <w:rsid w:val="00A91E5D"/>
  </w:style>
  <w:style w:type="character" w:customStyle="1" w:styleId="WW8Num8z7">
    <w:name w:val="WW8Num8z7"/>
    <w:rsid w:val="00A91E5D"/>
  </w:style>
  <w:style w:type="character" w:customStyle="1" w:styleId="WW8Num8z8">
    <w:name w:val="WW8Num8z8"/>
    <w:rsid w:val="00A91E5D"/>
  </w:style>
  <w:style w:type="character" w:customStyle="1" w:styleId="WW8Num9z1">
    <w:name w:val="WW8Num9z1"/>
    <w:rsid w:val="00A91E5D"/>
  </w:style>
  <w:style w:type="character" w:customStyle="1" w:styleId="WW8Num9z2">
    <w:name w:val="WW8Num9z2"/>
    <w:rsid w:val="00A91E5D"/>
  </w:style>
  <w:style w:type="character" w:customStyle="1" w:styleId="WW8Num9z3">
    <w:name w:val="WW8Num9z3"/>
    <w:rsid w:val="00A91E5D"/>
  </w:style>
  <w:style w:type="character" w:customStyle="1" w:styleId="WW8Num9z4">
    <w:name w:val="WW8Num9z4"/>
    <w:rsid w:val="00A91E5D"/>
  </w:style>
  <w:style w:type="character" w:customStyle="1" w:styleId="WW8Num9z5">
    <w:name w:val="WW8Num9z5"/>
    <w:rsid w:val="00A91E5D"/>
  </w:style>
  <w:style w:type="character" w:customStyle="1" w:styleId="WW8Num9z6">
    <w:name w:val="WW8Num9z6"/>
    <w:rsid w:val="00A91E5D"/>
  </w:style>
  <w:style w:type="character" w:customStyle="1" w:styleId="WW8Num9z7">
    <w:name w:val="WW8Num9z7"/>
    <w:rsid w:val="00A91E5D"/>
  </w:style>
  <w:style w:type="character" w:customStyle="1" w:styleId="WW8Num9z8">
    <w:name w:val="WW8Num9z8"/>
    <w:rsid w:val="00A91E5D"/>
  </w:style>
  <w:style w:type="character" w:customStyle="1" w:styleId="WW8Num10z1">
    <w:name w:val="WW8Num10z1"/>
    <w:rsid w:val="00A91E5D"/>
  </w:style>
  <w:style w:type="character" w:customStyle="1" w:styleId="WW8Num10z2">
    <w:name w:val="WW8Num10z2"/>
    <w:rsid w:val="00A91E5D"/>
  </w:style>
  <w:style w:type="character" w:customStyle="1" w:styleId="WW8Num10z3">
    <w:name w:val="WW8Num10z3"/>
    <w:rsid w:val="00A91E5D"/>
  </w:style>
  <w:style w:type="character" w:customStyle="1" w:styleId="WW8Num10z4">
    <w:name w:val="WW8Num10z4"/>
    <w:rsid w:val="00A91E5D"/>
  </w:style>
  <w:style w:type="character" w:customStyle="1" w:styleId="WW8Num10z5">
    <w:name w:val="WW8Num10z5"/>
    <w:rsid w:val="00A91E5D"/>
  </w:style>
  <w:style w:type="character" w:customStyle="1" w:styleId="WW8Num10z6">
    <w:name w:val="WW8Num10z6"/>
    <w:rsid w:val="00A91E5D"/>
  </w:style>
  <w:style w:type="character" w:customStyle="1" w:styleId="WW8Num10z7">
    <w:name w:val="WW8Num10z7"/>
    <w:rsid w:val="00A91E5D"/>
  </w:style>
  <w:style w:type="character" w:customStyle="1" w:styleId="WW8Num10z8">
    <w:name w:val="WW8Num10z8"/>
    <w:rsid w:val="00A91E5D"/>
  </w:style>
  <w:style w:type="character" w:customStyle="1" w:styleId="WW8Num11z1">
    <w:name w:val="WW8Num11z1"/>
    <w:rsid w:val="00A91E5D"/>
    <w:rPr>
      <w:rFonts w:ascii="Courier New" w:hAnsi="Courier New" w:cs="Courier New" w:hint="default"/>
    </w:rPr>
  </w:style>
  <w:style w:type="character" w:customStyle="1" w:styleId="WW8Num11z2">
    <w:name w:val="WW8Num11z2"/>
    <w:rsid w:val="00A91E5D"/>
    <w:rPr>
      <w:rFonts w:ascii="Wingdings" w:hAnsi="Wingdings" w:cs="Wingdings" w:hint="default"/>
    </w:rPr>
  </w:style>
  <w:style w:type="character" w:customStyle="1" w:styleId="WW8Num12z1">
    <w:name w:val="WW8Num12z1"/>
    <w:rsid w:val="00A91E5D"/>
  </w:style>
  <w:style w:type="character" w:customStyle="1" w:styleId="WW8Num12z2">
    <w:name w:val="WW8Num12z2"/>
    <w:rsid w:val="00A91E5D"/>
  </w:style>
  <w:style w:type="character" w:customStyle="1" w:styleId="WW8Num12z3">
    <w:name w:val="WW8Num12z3"/>
    <w:rsid w:val="00A91E5D"/>
  </w:style>
  <w:style w:type="character" w:customStyle="1" w:styleId="WW8Num12z4">
    <w:name w:val="WW8Num12z4"/>
    <w:rsid w:val="00A91E5D"/>
  </w:style>
  <w:style w:type="character" w:customStyle="1" w:styleId="WW8Num12z5">
    <w:name w:val="WW8Num12z5"/>
    <w:rsid w:val="00A91E5D"/>
  </w:style>
  <w:style w:type="character" w:customStyle="1" w:styleId="WW8Num12z6">
    <w:name w:val="WW8Num12z6"/>
    <w:rsid w:val="00A91E5D"/>
  </w:style>
  <w:style w:type="character" w:customStyle="1" w:styleId="WW8Num12z7">
    <w:name w:val="WW8Num12z7"/>
    <w:rsid w:val="00A91E5D"/>
  </w:style>
  <w:style w:type="character" w:customStyle="1" w:styleId="WW8Num12z8">
    <w:name w:val="WW8Num12z8"/>
    <w:rsid w:val="00A91E5D"/>
  </w:style>
  <w:style w:type="character" w:customStyle="1" w:styleId="WW8Num13z1">
    <w:name w:val="WW8Num13z1"/>
    <w:rsid w:val="00A91E5D"/>
  </w:style>
  <w:style w:type="character" w:customStyle="1" w:styleId="WW8Num13z2">
    <w:name w:val="WW8Num13z2"/>
    <w:rsid w:val="00A91E5D"/>
  </w:style>
  <w:style w:type="character" w:customStyle="1" w:styleId="WW8Num13z3">
    <w:name w:val="WW8Num13z3"/>
    <w:rsid w:val="00A91E5D"/>
  </w:style>
  <w:style w:type="character" w:customStyle="1" w:styleId="WW8Num13z4">
    <w:name w:val="WW8Num13z4"/>
    <w:rsid w:val="00A91E5D"/>
  </w:style>
  <w:style w:type="character" w:customStyle="1" w:styleId="WW8Num13z5">
    <w:name w:val="WW8Num13z5"/>
    <w:rsid w:val="00A91E5D"/>
  </w:style>
  <w:style w:type="character" w:customStyle="1" w:styleId="WW8Num13z6">
    <w:name w:val="WW8Num13z6"/>
    <w:rsid w:val="00A91E5D"/>
  </w:style>
  <w:style w:type="character" w:customStyle="1" w:styleId="WW8Num13z7">
    <w:name w:val="WW8Num13z7"/>
    <w:rsid w:val="00A91E5D"/>
  </w:style>
  <w:style w:type="character" w:customStyle="1" w:styleId="WW8Num13z8">
    <w:name w:val="WW8Num13z8"/>
    <w:rsid w:val="00A91E5D"/>
  </w:style>
  <w:style w:type="character" w:customStyle="1" w:styleId="WW8Num14z1">
    <w:name w:val="WW8Num14z1"/>
    <w:rsid w:val="00A91E5D"/>
  </w:style>
  <w:style w:type="character" w:customStyle="1" w:styleId="WW8Num14z2">
    <w:name w:val="WW8Num14z2"/>
    <w:rsid w:val="00A91E5D"/>
  </w:style>
  <w:style w:type="character" w:customStyle="1" w:styleId="WW8Num14z3">
    <w:name w:val="WW8Num14z3"/>
    <w:rsid w:val="00A91E5D"/>
  </w:style>
  <w:style w:type="character" w:customStyle="1" w:styleId="WW8Num14z4">
    <w:name w:val="WW8Num14z4"/>
    <w:rsid w:val="00A91E5D"/>
  </w:style>
  <w:style w:type="character" w:customStyle="1" w:styleId="WW8Num14z5">
    <w:name w:val="WW8Num14z5"/>
    <w:rsid w:val="00A91E5D"/>
  </w:style>
  <w:style w:type="character" w:customStyle="1" w:styleId="WW8Num14z6">
    <w:name w:val="WW8Num14z6"/>
    <w:rsid w:val="00A91E5D"/>
  </w:style>
  <w:style w:type="character" w:customStyle="1" w:styleId="WW8Num14z7">
    <w:name w:val="WW8Num14z7"/>
    <w:rsid w:val="00A91E5D"/>
  </w:style>
  <w:style w:type="character" w:customStyle="1" w:styleId="WW8Num14z8">
    <w:name w:val="WW8Num14z8"/>
    <w:rsid w:val="00A91E5D"/>
  </w:style>
  <w:style w:type="character" w:customStyle="1" w:styleId="WW8Num15z1">
    <w:name w:val="WW8Num15z1"/>
    <w:rsid w:val="00A91E5D"/>
  </w:style>
  <w:style w:type="character" w:customStyle="1" w:styleId="WW8Num15z2">
    <w:name w:val="WW8Num15z2"/>
    <w:rsid w:val="00A91E5D"/>
  </w:style>
  <w:style w:type="character" w:customStyle="1" w:styleId="WW8Num15z3">
    <w:name w:val="WW8Num15z3"/>
    <w:rsid w:val="00A91E5D"/>
  </w:style>
  <w:style w:type="character" w:customStyle="1" w:styleId="WW8Num15z4">
    <w:name w:val="WW8Num15z4"/>
    <w:rsid w:val="00A91E5D"/>
  </w:style>
  <w:style w:type="character" w:customStyle="1" w:styleId="WW8Num15z5">
    <w:name w:val="WW8Num15z5"/>
    <w:rsid w:val="00A91E5D"/>
  </w:style>
  <w:style w:type="character" w:customStyle="1" w:styleId="WW8Num15z6">
    <w:name w:val="WW8Num15z6"/>
    <w:rsid w:val="00A91E5D"/>
  </w:style>
  <w:style w:type="character" w:customStyle="1" w:styleId="WW8Num15z7">
    <w:name w:val="WW8Num15z7"/>
    <w:rsid w:val="00A91E5D"/>
  </w:style>
  <w:style w:type="character" w:customStyle="1" w:styleId="WW8Num15z8">
    <w:name w:val="WW8Num15z8"/>
    <w:rsid w:val="00A91E5D"/>
  </w:style>
  <w:style w:type="character" w:customStyle="1" w:styleId="WW8Num16z1">
    <w:name w:val="WW8Num16z1"/>
    <w:rsid w:val="00A91E5D"/>
  </w:style>
  <w:style w:type="character" w:customStyle="1" w:styleId="WW8Num16z2">
    <w:name w:val="WW8Num16z2"/>
    <w:rsid w:val="00A91E5D"/>
  </w:style>
  <w:style w:type="character" w:customStyle="1" w:styleId="WW8Num16z3">
    <w:name w:val="WW8Num16z3"/>
    <w:rsid w:val="00A91E5D"/>
  </w:style>
  <w:style w:type="character" w:customStyle="1" w:styleId="WW8Num16z4">
    <w:name w:val="WW8Num16z4"/>
    <w:rsid w:val="00A91E5D"/>
  </w:style>
  <w:style w:type="character" w:customStyle="1" w:styleId="WW8Num16z5">
    <w:name w:val="WW8Num16z5"/>
    <w:rsid w:val="00A91E5D"/>
  </w:style>
  <w:style w:type="character" w:customStyle="1" w:styleId="WW8Num16z6">
    <w:name w:val="WW8Num16z6"/>
    <w:rsid w:val="00A91E5D"/>
  </w:style>
  <w:style w:type="character" w:customStyle="1" w:styleId="WW8Num16z7">
    <w:name w:val="WW8Num16z7"/>
    <w:rsid w:val="00A91E5D"/>
  </w:style>
  <w:style w:type="character" w:customStyle="1" w:styleId="WW8Num16z8">
    <w:name w:val="WW8Num16z8"/>
    <w:rsid w:val="00A91E5D"/>
  </w:style>
  <w:style w:type="character" w:customStyle="1" w:styleId="WW8Num17z1">
    <w:name w:val="WW8Num17z1"/>
    <w:rsid w:val="00A91E5D"/>
  </w:style>
  <w:style w:type="character" w:customStyle="1" w:styleId="WW8Num17z2">
    <w:name w:val="WW8Num17z2"/>
    <w:rsid w:val="00A91E5D"/>
  </w:style>
  <w:style w:type="character" w:customStyle="1" w:styleId="WW8Num17z3">
    <w:name w:val="WW8Num17z3"/>
    <w:rsid w:val="00A91E5D"/>
  </w:style>
  <w:style w:type="character" w:customStyle="1" w:styleId="WW8Num17z4">
    <w:name w:val="WW8Num17z4"/>
    <w:rsid w:val="00A91E5D"/>
  </w:style>
  <w:style w:type="character" w:customStyle="1" w:styleId="WW8Num17z5">
    <w:name w:val="WW8Num17z5"/>
    <w:rsid w:val="00A91E5D"/>
  </w:style>
  <w:style w:type="character" w:customStyle="1" w:styleId="WW8Num17z6">
    <w:name w:val="WW8Num17z6"/>
    <w:rsid w:val="00A91E5D"/>
  </w:style>
  <w:style w:type="character" w:customStyle="1" w:styleId="WW8Num17z7">
    <w:name w:val="WW8Num17z7"/>
    <w:rsid w:val="00A91E5D"/>
  </w:style>
  <w:style w:type="character" w:customStyle="1" w:styleId="WW8Num17z8">
    <w:name w:val="WW8Num17z8"/>
    <w:rsid w:val="00A91E5D"/>
  </w:style>
  <w:style w:type="character" w:customStyle="1" w:styleId="WW8Num18z1">
    <w:name w:val="WW8Num18z1"/>
    <w:rsid w:val="00A91E5D"/>
  </w:style>
  <w:style w:type="character" w:customStyle="1" w:styleId="WW8Num18z2">
    <w:name w:val="WW8Num18z2"/>
    <w:rsid w:val="00A91E5D"/>
    <w:rPr>
      <w:rFonts w:ascii="Times New Roman" w:eastAsia="Times New Roman" w:hAnsi="Times New Roman" w:cs="Times New Roman"/>
    </w:rPr>
  </w:style>
  <w:style w:type="character" w:customStyle="1" w:styleId="WW8Num18z3">
    <w:name w:val="WW8Num18z3"/>
    <w:rsid w:val="00A91E5D"/>
  </w:style>
  <w:style w:type="character" w:customStyle="1" w:styleId="WW8Num18z4">
    <w:name w:val="WW8Num18z4"/>
    <w:rsid w:val="00A91E5D"/>
  </w:style>
  <w:style w:type="character" w:customStyle="1" w:styleId="WW8Num18z5">
    <w:name w:val="WW8Num18z5"/>
    <w:rsid w:val="00A91E5D"/>
  </w:style>
  <w:style w:type="character" w:customStyle="1" w:styleId="WW8Num18z6">
    <w:name w:val="WW8Num18z6"/>
    <w:rsid w:val="00A91E5D"/>
  </w:style>
  <w:style w:type="character" w:customStyle="1" w:styleId="WW8Num18z7">
    <w:name w:val="WW8Num18z7"/>
    <w:rsid w:val="00A91E5D"/>
  </w:style>
  <w:style w:type="character" w:customStyle="1" w:styleId="WW8Num18z8">
    <w:name w:val="WW8Num18z8"/>
    <w:rsid w:val="00A91E5D"/>
  </w:style>
  <w:style w:type="character" w:customStyle="1" w:styleId="WW8Num19z1">
    <w:name w:val="WW8Num19z1"/>
    <w:rsid w:val="00A91E5D"/>
    <w:rPr>
      <w:rFonts w:ascii="Courier New" w:hAnsi="Courier New" w:cs="Courier New" w:hint="default"/>
    </w:rPr>
  </w:style>
  <w:style w:type="character" w:customStyle="1" w:styleId="WW8Num19z2">
    <w:name w:val="WW8Num19z2"/>
    <w:rsid w:val="00A91E5D"/>
    <w:rPr>
      <w:rFonts w:ascii="Wingdings" w:hAnsi="Wingdings" w:cs="Wingdings" w:hint="default"/>
    </w:rPr>
  </w:style>
  <w:style w:type="character" w:customStyle="1" w:styleId="WW8Num20z1">
    <w:name w:val="WW8Num20z1"/>
    <w:rsid w:val="00A91E5D"/>
  </w:style>
  <w:style w:type="character" w:customStyle="1" w:styleId="WW8Num20z2">
    <w:name w:val="WW8Num20z2"/>
    <w:rsid w:val="00A91E5D"/>
  </w:style>
  <w:style w:type="character" w:customStyle="1" w:styleId="WW8Num20z3">
    <w:name w:val="WW8Num20z3"/>
    <w:rsid w:val="00A91E5D"/>
  </w:style>
  <w:style w:type="character" w:customStyle="1" w:styleId="WW8Num20z4">
    <w:name w:val="WW8Num20z4"/>
    <w:rsid w:val="00A91E5D"/>
  </w:style>
  <w:style w:type="character" w:customStyle="1" w:styleId="WW8Num20z5">
    <w:name w:val="WW8Num20z5"/>
    <w:rsid w:val="00A91E5D"/>
  </w:style>
  <w:style w:type="character" w:customStyle="1" w:styleId="WW8Num20z6">
    <w:name w:val="WW8Num20z6"/>
    <w:rsid w:val="00A91E5D"/>
  </w:style>
  <w:style w:type="character" w:customStyle="1" w:styleId="WW8Num20z7">
    <w:name w:val="WW8Num20z7"/>
    <w:rsid w:val="00A91E5D"/>
  </w:style>
  <w:style w:type="character" w:customStyle="1" w:styleId="WW8Num20z8">
    <w:name w:val="WW8Num20z8"/>
    <w:rsid w:val="00A91E5D"/>
  </w:style>
  <w:style w:type="character" w:customStyle="1" w:styleId="WW8Num21z1">
    <w:name w:val="WW8Num21z1"/>
    <w:rsid w:val="00A91E5D"/>
  </w:style>
  <w:style w:type="character" w:customStyle="1" w:styleId="WW8Num21z2">
    <w:name w:val="WW8Num21z2"/>
    <w:rsid w:val="00A91E5D"/>
  </w:style>
  <w:style w:type="character" w:customStyle="1" w:styleId="WW8Num21z3">
    <w:name w:val="WW8Num21z3"/>
    <w:rsid w:val="00A91E5D"/>
  </w:style>
  <w:style w:type="character" w:customStyle="1" w:styleId="WW8Num21z4">
    <w:name w:val="WW8Num21z4"/>
    <w:rsid w:val="00A91E5D"/>
  </w:style>
  <w:style w:type="character" w:customStyle="1" w:styleId="WW8Num21z5">
    <w:name w:val="WW8Num21z5"/>
    <w:rsid w:val="00A91E5D"/>
  </w:style>
  <w:style w:type="character" w:customStyle="1" w:styleId="WW8Num21z6">
    <w:name w:val="WW8Num21z6"/>
    <w:rsid w:val="00A91E5D"/>
  </w:style>
  <w:style w:type="character" w:customStyle="1" w:styleId="WW8Num21z7">
    <w:name w:val="WW8Num21z7"/>
    <w:rsid w:val="00A91E5D"/>
  </w:style>
  <w:style w:type="character" w:customStyle="1" w:styleId="WW8Num21z8">
    <w:name w:val="WW8Num21z8"/>
    <w:rsid w:val="00A91E5D"/>
  </w:style>
  <w:style w:type="character" w:customStyle="1" w:styleId="WW8Num22z1">
    <w:name w:val="WW8Num22z1"/>
    <w:rsid w:val="00A91E5D"/>
  </w:style>
  <w:style w:type="character" w:customStyle="1" w:styleId="WW8Num22z2">
    <w:name w:val="WW8Num22z2"/>
    <w:rsid w:val="00A91E5D"/>
  </w:style>
  <w:style w:type="character" w:customStyle="1" w:styleId="WW8Num22z3">
    <w:name w:val="WW8Num22z3"/>
    <w:rsid w:val="00A91E5D"/>
  </w:style>
  <w:style w:type="character" w:customStyle="1" w:styleId="WW8Num22z4">
    <w:name w:val="WW8Num22z4"/>
    <w:rsid w:val="00A91E5D"/>
  </w:style>
  <w:style w:type="character" w:customStyle="1" w:styleId="WW8Num22z5">
    <w:name w:val="WW8Num22z5"/>
    <w:rsid w:val="00A91E5D"/>
  </w:style>
  <w:style w:type="character" w:customStyle="1" w:styleId="WW8Num22z6">
    <w:name w:val="WW8Num22z6"/>
    <w:rsid w:val="00A91E5D"/>
  </w:style>
  <w:style w:type="character" w:customStyle="1" w:styleId="WW8Num22z7">
    <w:name w:val="WW8Num22z7"/>
    <w:rsid w:val="00A91E5D"/>
  </w:style>
  <w:style w:type="character" w:customStyle="1" w:styleId="WW8Num22z8">
    <w:name w:val="WW8Num22z8"/>
    <w:rsid w:val="00A91E5D"/>
  </w:style>
  <w:style w:type="character" w:customStyle="1" w:styleId="WW8Num23z1">
    <w:name w:val="WW8Num23z1"/>
    <w:rsid w:val="00A91E5D"/>
  </w:style>
  <w:style w:type="character" w:customStyle="1" w:styleId="WW8Num23z2">
    <w:name w:val="WW8Num23z2"/>
    <w:rsid w:val="00A91E5D"/>
  </w:style>
  <w:style w:type="character" w:customStyle="1" w:styleId="WW8Num23z3">
    <w:name w:val="WW8Num23z3"/>
    <w:rsid w:val="00A91E5D"/>
  </w:style>
  <w:style w:type="character" w:customStyle="1" w:styleId="WW8Num23z4">
    <w:name w:val="WW8Num23z4"/>
    <w:rsid w:val="00A91E5D"/>
  </w:style>
  <w:style w:type="character" w:customStyle="1" w:styleId="WW8Num23z5">
    <w:name w:val="WW8Num23z5"/>
    <w:rsid w:val="00A91E5D"/>
  </w:style>
  <w:style w:type="character" w:customStyle="1" w:styleId="WW8Num23z6">
    <w:name w:val="WW8Num23z6"/>
    <w:rsid w:val="00A91E5D"/>
  </w:style>
  <w:style w:type="character" w:customStyle="1" w:styleId="WW8Num23z7">
    <w:name w:val="WW8Num23z7"/>
    <w:rsid w:val="00A91E5D"/>
  </w:style>
  <w:style w:type="character" w:customStyle="1" w:styleId="WW8Num23z8">
    <w:name w:val="WW8Num23z8"/>
    <w:rsid w:val="00A91E5D"/>
  </w:style>
  <w:style w:type="character" w:customStyle="1" w:styleId="WW8Num24z1">
    <w:name w:val="WW8Num24z1"/>
    <w:rsid w:val="00A91E5D"/>
  </w:style>
  <w:style w:type="character" w:customStyle="1" w:styleId="WW8Num24z2">
    <w:name w:val="WW8Num24z2"/>
    <w:rsid w:val="00A91E5D"/>
  </w:style>
  <w:style w:type="character" w:customStyle="1" w:styleId="WW8Num24z3">
    <w:name w:val="WW8Num24z3"/>
    <w:rsid w:val="00A91E5D"/>
  </w:style>
  <w:style w:type="character" w:customStyle="1" w:styleId="WW8Num24z4">
    <w:name w:val="WW8Num24z4"/>
    <w:rsid w:val="00A91E5D"/>
  </w:style>
  <w:style w:type="character" w:customStyle="1" w:styleId="WW8Num24z5">
    <w:name w:val="WW8Num24z5"/>
    <w:rsid w:val="00A91E5D"/>
  </w:style>
  <w:style w:type="character" w:customStyle="1" w:styleId="WW8Num24z6">
    <w:name w:val="WW8Num24z6"/>
    <w:rsid w:val="00A91E5D"/>
  </w:style>
  <w:style w:type="character" w:customStyle="1" w:styleId="WW8Num24z7">
    <w:name w:val="WW8Num24z7"/>
    <w:rsid w:val="00A91E5D"/>
  </w:style>
  <w:style w:type="character" w:customStyle="1" w:styleId="WW8Num24z8">
    <w:name w:val="WW8Num24z8"/>
    <w:rsid w:val="00A91E5D"/>
  </w:style>
  <w:style w:type="character" w:customStyle="1" w:styleId="WW8Num25z1">
    <w:name w:val="WW8Num25z1"/>
    <w:rsid w:val="00A91E5D"/>
  </w:style>
  <w:style w:type="character" w:customStyle="1" w:styleId="WW8Num25z2">
    <w:name w:val="WW8Num25z2"/>
    <w:rsid w:val="00A91E5D"/>
  </w:style>
  <w:style w:type="character" w:customStyle="1" w:styleId="WW8Num25z3">
    <w:name w:val="WW8Num25z3"/>
    <w:rsid w:val="00A91E5D"/>
  </w:style>
  <w:style w:type="character" w:customStyle="1" w:styleId="WW8Num25z4">
    <w:name w:val="WW8Num25z4"/>
    <w:rsid w:val="00A91E5D"/>
  </w:style>
  <w:style w:type="character" w:customStyle="1" w:styleId="WW8Num25z5">
    <w:name w:val="WW8Num25z5"/>
    <w:rsid w:val="00A91E5D"/>
  </w:style>
  <w:style w:type="character" w:customStyle="1" w:styleId="WW8Num25z6">
    <w:name w:val="WW8Num25z6"/>
    <w:rsid w:val="00A91E5D"/>
  </w:style>
  <w:style w:type="character" w:customStyle="1" w:styleId="WW8Num25z7">
    <w:name w:val="WW8Num25z7"/>
    <w:rsid w:val="00A91E5D"/>
  </w:style>
  <w:style w:type="character" w:customStyle="1" w:styleId="WW8Num25z8">
    <w:name w:val="WW8Num25z8"/>
    <w:rsid w:val="00A91E5D"/>
  </w:style>
  <w:style w:type="character" w:customStyle="1" w:styleId="WW8Num26z1">
    <w:name w:val="WW8Num26z1"/>
    <w:rsid w:val="00A91E5D"/>
  </w:style>
  <w:style w:type="character" w:customStyle="1" w:styleId="WW8Num26z2">
    <w:name w:val="WW8Num26z2"/>
    <w:rsid w:val="00A91E5D"/>
  </w:style>
  <w:style w:type="character" w:customStyle="1" w:styleId="WW8Num26z3">
    <w:name w:val="WW8Num26z3"/>
    <w:rsid w:val="00A91E5D"/>
  </w:style>
  <w:style w:type="character" w:customStyle="1" w:styleId="WW8Num26z4">
    <w:name w:val="WW8Num26z4"/>
    <w:rsid w:val="00A91E5D"/>
  </w:style>
  <w:style w:type="character" w:customStyle="1" w:styleId="WW8Num26z5">
    <w:name w:val="WW8Num26z5"/>
    <w:rsid w:val="00A91E5D"/>
  </w:style>
  <w:style w:type="character" w:customStyle="1" w:styleId="WW8Num26z6">
    <w:name w:val="WW8Num26z6"/>
    <w:rsid w:val="00A91E5D"/>
  </w:style>
  <w:style w:type="character" w:customStyle="1" w:styleId="WW8Num26z7">
    <w:name w:val="WW8Num26z7"/>
    <w:rsid w:val="00A91E5D"/>
  </w:style>
  <w:style w:type="character" w:customStyle="1" w:styleId="WW8Num26z8">
    <w:name w:val="WW8Num26z8"/>
    <w:rsid w:val="00A91E5D"/>
  </w:style>
  <w:style w:type="character" w:customStyle="1" w:styleId="WW8Num27z1">
    <w:name w:val="WW8Num27z1"/>
    <w:rsid w:val="00A91E5D"/>
  </w:style>
  <w:style w:type="character" w:customStyle="1" w:styleId="WW8Num27z2">
    <w:name w:val="WW8Num27z2"/>
    <w:rsid w:val="00A91E5D"/>
  </w:style>
  <w:style w:type="character" w:customStyle="1" w:styleId="WW8Num27z3">
    <w:name w:val="WW8Num27z3"/>
    <w:rsid w:val="00A91E5D"/>
  </w:style>
  <w:style w:type="character" w:customStyle="1" w:styleId="WW8Num27z4">
    <w:name w:val="WW8Num27z4"/>
    <w:rsid w:val="00A91E5D"/>
  </w:style>
  <w:style w:type="character" w:customStyle="1" w:styleId="WW8Num27z5">
    <w:name w:val="WW8Num27z5"/>
    <w:rsid w:val="00A91E5D"/>
  </w:style>
  <w:style w:type="character" w:customStyle="1" w:styleId="WW8Num27z6">
    <w:name w:val="WW8Num27z6"/>
    <w:rsid w:val="00A91E5D"/>
  </w:style>
  <w:style w:type="character" w:customStyle="1" w:styleId="WW8Num27z7">
    <w:name w:val="WW8Num27z7"/>
    <w:rsid w:val="00A91E5D"/>
  </w:style>
  <w:style w:type="character" w:customStyle="1" w:styleId="WW8Num27z8">
    <w:name w:val="WW8Num27z8"/>
    <w:rsid w:val="00A91E5D"/>
  </w:style>
  <w:style w:type="character" w:customStyle="1" w:styleId="WW8Num28z1">
    <w:name w:val="WW8Num28z1"/>
    <w:rsid w:val="00A91E5D"/>
  </w:style>
  <w:style w:type="character" w:customStyle="1" w:styleId="WW8Num28z2">
    <w:name w:val="WW8Num28z2"/>
    <w:rsid w:val="00A91E5D"/>
  </w:style>
  <w:style w:type="character" w:customStyle="1" w:styleId="WW8Num28z3">
    <w:name w:val="WW8Num28z3"/>
    <w:rsid w:val="00A91E5D"/>
  </w:style>
  <w:style w:type="character" w:customStyle="1" w:styleId="WW8Num28z4">
    <w:name w:val="WW8Num28z4"/>
    <w:rsid w:val="00A91E5D"/>
  </w:style>
  <w:style w:type="character" w:customStyle="1" w:styleId="WW8Num28z5">
    <w:name w:val="WW8Num28z5"/>
    <w:rsid w:val="00A91E5D"/>
  </w:style>
  <w:style w:type="character" w:customStyle="1" w:styleId="WW8Num28z6">
    <w:name w:val="WW8Num28z6"/>
    <w:rsid w:val="00A91E5D"/>
  </w:style>
  <w:style w:type="character" w:customStyle="1" w:styleId="WW8Num28z7">
    <w:name w:val="WW8Num28z7"/>
    <w:rsid w:val="00A91E5D"/>
  </w:style>
  <w:style w:type="character" w:customStyle="1" w:styleId="WW8Num28z8">
    <w:name w:val="WW8Num28z8"/>
    <w:rsid w:val="00A91E5D"/>
  </w:style>
  <w:style w:type="character" w:customStyle="1" w:styleId="WW8Num29z1">
    <w:name w:val="WW8Num29z1"/>
    <w:rsid w:val="00A91E5D"/>
  </w:style>
  <w:style w:type="character" w:customStyle="1" w:styleId="WW8Num29z2">
    <w:name w:val="WW8Num29z2"/>
    <w:rsid w:val="00A91E5D"/>
  </w:style>
  <w:style w:type="character" w:customStyle="1" w:styleId="WW8Num29z3">
    <w:name w:val="WW8Num29z3"/>
    <w:rsid w:val="00A91E5D"/>
  </w:style>
  <w:style w:type="character" w:customStyle="1" w:styleId="WW8Num29z4">
    <w:name w:val="WW8Num29z4"/>
    <w:rsid w:val="00A91E5D"/>
  </w:style>
  <w:style w:type="character" w:customStyle="1" w:styleId="WW8Num29z5">
    <w:name w:val="WW8Num29z5"/>
    <w:rsid w:val="00A91E5D"/>
  </w:style>
  <w:style w:type="character" w:customStyle="1" w:styleId="WW8Num29z6">
    <w:name w:val="WW8Num29z6"/>
    <w:rsid w:val="00A91E5D"/>
  </w:style>
  <w:style w:type="character" w:customStyle="1" w:styleId="WW8Num29z7">
    <w:name w:val="WW8Num29z7"/>
    <w:rsid w:val="00A91E5D"/>
  </w:style>
  <w:style w:type="character" w:customStyle="1" w:styleId="WW8Num29z8">
    <w:name w:val="WW8Num29z8"/>
    <w:rsid w:val="00A91E5D"/>
  </w:style>
  <w:style w:type="character" w:customStyle="1" w:styleId="WW8Num30z1">
    <w:name w:val="WW8Num30z1"/>
    <w:rsid w:val="00A91E5D"/>
  </w:style>
  <w:style w:type="character" w:customStyle="1" w:styleId="WW8Num30z2">
    <w:name w:val="WW8Num30z2"/>
    <w:rsid w:val="00A91E5D"/>
  </w:style>
  <w:style w:type="character" w:customStyle="1" w:styleId="WW8Num30z3">
    <w:name w:val="WW8Num30z3"/>
    <w:rsid w:val="00A91E5D"/>
  </w:style>
  <w:style w:type="character" w:customStyle="1" w:styleId="WW8Num30z4">
    <w:name w:val="WW8Num30z4"/>
    <w:rsid w:val="00A91E5D"/>
  </w:style>
  <w:style w:type="character" w:customStyle="1" w:styleId="WW8Num30z5">
    <w:name w:val="WW8Num30z5"/>
    <w:rsid w:val="00A91E5D"/>
  </w:style>
  <w:style w:type="character" w:customStyle="1" w:styleId="WW8Num30z6">
    <w:name w:val="WW8Num30z6"/>
    <w:rsid w:val="00A91E5D"/>
  </w:style>
  <w:style w:type="character" w:customStyle="1" w:styleId="WW8Num30z7">
    <w:name w:val="WW8Num30z7"/>
    <w:rsid w:val="00A91E5D"/>
  </w:style>
  <w:style w:type="character" w:customStyle="1" w:styleId="WW8Num30z8">
    <w:name w:val="WW8Num30z8"/>
    <w:rsid w:val="00A91E5D"/>
  </w:style>
  <w:style w:type="character" w:customStyle="1" w:styleId="WW8Num31z1">
    <w:name w:val="WW8Num31z1"/>
    <w:rsid w:val="00A91E5D"/>
    <w:rPr>
      <w:rFonts w:ascii="Courier New" w:hAnsi="Courier New" w:cs="Courier New" w:hint="default"/>
    </w:rPr>
  </w:style>
  <w:style w:type="character" w:customStyle="1" w:styleId="WW8Num31z2">
    <w:name w:val="WW8Num31z2"/>
    <w:rsid w:val="00A91E5D"/>
    <w:rPr>
      <w:rFonts w:ascii="Wingdings" w:hAnsi="Wingdings" w:cs="Wingdings" w:hint="default"/>
    </w:rPr>
  </w:style>
  <w:style w:type="character" w:customStyle="1" w:styleId="WW8Num32z1">
    <w:name w:val="WW8Num32z1"/>
    <w:rsid w:val="00A91E5D"/>
  </w:style>
  <w:style w:type="character" w:customStyle="1" w:styleId="WW8Num32z2">
    <w:name w:val="WW8Num32z2"/>
    <w:rsid w:val="00A91E5D"/>
  </w:style>
  <w:style w:type="character" w:customStyle="1" w:styleId="WW8Num32z3">
    <w:name w:val="WW8Num32z3"/>
    <w:rsid w:val="00A91E5D"/>
  </w:style>
  <w:style w:type="character" w:customStyle="1" w:styleId="WW8Num32z4">
    <w:name w:val="WW8Num32z4"/>
    <w:rsid w:val="00A91E5D"/>
  </w:style>
  <w:style w:type="character" w:customStyle="1" w:styleId="WW8Num32z5">
    <w:name w:val="WW8Num32z5"/>
    <w:rsid w:val="00A91E5D"/>
  </w:style>
  <w:style w:type="character" w:customStyle="1" w:styleId="WW8Num32z6">
    <w:name w:val="WW8Num32z6"/>
    <w:rsid w:val="00A91E5D"/>
  </w:style>
  <w:style w:type="character" w:customStyle="1" w:styleId="WW8Num32z7">
    <w:name w:val="WW8Num32z7"/>
    <w:rsid w:val="00A91E5D"/>
  </w:style>
  <w:style w:type="character" w:customStyle="1" w:styleId="WW8Num32z8">
    <w:name w:val="WW8Num32z8"/>
    <w:rsid w:val="00A91E5D"/>
  </w:style>
  <w:style w:type="character" w:customStyle="1" w:styleId="WW8Num33z1">
    <w:name w:val="WW8Num33z1"/>
    <w:rsid w:val="00A91E5D"/>
  </w:style>
  <w:style w:type="character" w:customStyle="1" w:styleId="WW8Num33z2">
    <w:name w:val="WW8Num33z2"/>
    <w:rsid w:val="00A91E5D"/>
  </w:style>
  <w:style w:type="character" w:customStyle="1" w:styleId="WW8Num33z3">
    <w:name w:val="WW8Num33z3"/>
    <w:rsid w:val="00A91E5D"/>
  </w:style>
  <w:style w:type="character" w:customStyle="1" w:styleId="WW8Num33z4">
    <w:name w:val="WW8Num33z4"/>
    <w:rsid w:val="00A91E5D"/>
  </w:style>
  <w:style w:type="character" w:customStyle="1" w:styleId="WW8Num33z5">
    <w:name w:val="WW8Num33z5"/>
    <w:rsid w:val="00A91E5D"/>
  </w:style>
  <w:style w:type="character" w:customStyle="1" w:styleId="WW8Num33z6">
    <w:name w:val="WW8Num33z6"/>
    <w:rsid w:val="00A91E5D"/>
  </w:style>
  <w:style w:type="character" w:customStyle="1" w:styleId="WW8Num33z7">
    <w:name w:val="WW8Num33z7"/>
    <w:rsid w:val="00A91E5D"/>
  </w:style>
  <w:style w:type="character" w:customStyle="1" w:styleId="WW8Num33z8">
    <w:name w:val="WW8Num33z8"/>
    <w:rsid w:val="00A91E5D"/>
  </w:style>
  <w:style w:type="character" w:customStyle="1" w:styleId="WW8Num34z1">
    <w:name w:val="WW8Num34z1"/>
    <w:rsid w:val="00A91E5D"/>
  </w:style>
  <w:style w:type="character" w:customStyle="1" w:styleId="WW8Num34z2">
    <w:name w:val="WW8Num34z2"/>
    <w:rsid w:val="00A91E5D"/>
  </w:style>
  <w:style w:type="character" w:customStyle="1" w:styleId="WW8Num34z3">
    <w:name w:val="WW8Num34z3"/>
    <w:rsid w:val="00A91E5D"/>
  </w:style>
  <w:style w:type="character" w:customStyle="1" w:styleId="WW8Num34z4">
    <w:name w:val="WW8Num34z4"/>
    <w:rsid w:val="00A91E5D"/>
  </w:style>
  <w:style w:type="character" w:customStyle="1" w:styleId="WW8Num34z5">
    <w:name w:val="WW8Num34z5"/>
    <w:rsid w:val="00A91E5D"/>
  </w:style>
  <w:style w:type="character" w:customStyle="1" w:styleId="WW8Num34z6">
    <w:name w:val="WW8Num34z6"/>
    <w:rsid w:val="00A91E5D"/>
  </w:style>
  <w:style w:type="character" w:customStyle="1" w:styleId="WW8Num34z7">
    <w:name w:val="WW8Num34z7"/>
    <w:rsid w:val="00A91E5D"/>
  </w:style>
  <w:style w:type="character" w:customStyle="1" w:styleId="WW8Num34z8">
    <w:name w:val="WW8Num34z8"/>
    <w:rsid w:val="00A91E5D"/>
  </w:style>
  <w:style w:type="character" w:customStyle="1" w:styleId="WW8Num35z1">
    <w:name w:val="WW8Num35z1"/>
    <w:rsid w:val="00A91E5D"/>
  </w:style>
  <w:style w:type="character" w:customStyle="1" w:styleId="WW8Num35z2">
    <w:name w:val="WW8Num35z2"/>
    <w:rsid w:val="00A91E5D"/>
  </w:style>
  <w:style w:type="character" w:customStyle="1" w:styleId="WW8Num35z3">
    <w:name w:val="WW8Num35z3"/>
    <w:rsid w:val="00A91E5D"/>
  </w:style>
  <w:style w:type="character" w:customStyle="1" w:styleId="WW8Num35z4">
    <w:name w:val="WW8Num35z4"/>
    <w:rsid w:val="00A91E5D"/>
  </w:style>
  <w:style w:type="character" w:customStyle="1" w:styleId="WW8Num35z5">
    <w:name w:val="WW8Num35z5"/>
    <w:rsid w:val="00A91E5D"/>
  </w:style>
  <w:style w:type="character" w:customStyle="1" w:styleId="WW8Num35z6">
    <w:name w:val="WW8Num35z6"/>
    <w:rsid w:val="00A91E5D"/>
  </w:style>
  <w:style w:type="character" w:customStyle="1" w:styleId="WW8Num35z7">
    <w:name w:val="WW8Num35z7"/>
    <w:rsid w:val="00A91E5D"/>
  </w:style>
  <w:style w:type="character" w:customStyle="1" w:styleId="WW8Num35z8">
    <w:name w:val="WW8Num35z8"/>
    <w:rsid w:val="00A91E5D"/>
  </w:style>
  <w:style w:type="character" w:customStyle="1" w:styleId="WW8Num36z1">
    <w:name w:val="WW8Num36z1"/>
    <w:rsid w:val="00A91E5D"/>
  </w:style>
  <w:style w:type="character" w:customStyle="1" w:styleId="WW8Num36z2">
    <w:name w:val="WW8Num36z2"/>
    <w:rsid w:val="00A91E5D"/>
  </w:style>
  <w:style w:type="character" w:customStyle="1" w:styleId="WW8Num36z3">
    <w:name w:val="WW8Num36z3"/>
    <w:rsid w:val="00A91E5D"/>
  </w:style>
  <w:style w:type="character" w:customStyle="1" w:styleId="WW8Num36z4">
    <w:name w:val="WW8Num36z4"/>
    <w:rsid w:val="00A91E5D"/>
  </w:style>
  <w:style w:type="character" w:customStyle="1" w:styleId="WW8Num36z5">
    <w:name w:val="WW8Num36z5"/>
    <w:rsid w:val="00A91E5D"/>
  </w:style>
  <w:style w:type="character" w:customStyle="1" w:styleId="WW8Num36z6">
    <w:name w:val="WW8Num36z6"/>
    <w:rsid w:val="00A91E5D"/>
  </w:style>
  <w:style w:type="character" w:customStyle="1" w:styleId="WW8Num36z7">
    <w:name w:val="WW8Num36z7"/>
    <w:rsid w:val="00A91E5D"/>
  </w:style>
  <w:style w:type="character" w:customStyle="1" w:styleId="WW8Num36z8">
    <w:name w:val="WW8Num36z8"/>
    <w:rsid w:val="00A91E5D"/>
  </w:style>
  <w:style w:type="character" w:customStyle="1" w:styleId="WW8Num37z1">
    <w:name w:val="WW8Num37z1"/>
    <w:rsid w:val="00A91E5D"/>
  </w:style>
  <w:style w:type="character" w:customStyle="1" w:styleId="WW8Num37z2">
    <w:name w:val="WW8Num37z2"/>
    <w:rsid w:val="00A91E5D"/>
  </w:style>
  <w:style w:type="character" w:customStyle="1" w:styleId="WW8Num37z3">
    <w:name w:val="WW8Num37z3"/>
    <w:rsid w:val="00A91E5D"/>
  </w:style>
  <w:style w:type="character" w:customStyle="1" w:styleId="WW8Num37z4">
    <w:name w:val="WW8Num37z4"/>
    <w:rsid w:val="00A91E5D"/>
  </w:style>
  <w:style w:type="character" w:customStyle="1" w:styleId="WW8Num37z5">
    <w:name w:val="WW8Num37z5"/>
    <w:rsid w:val="00A91E5D"/>
  </w:style>
  <w:style w:type="character" w:customStyle="1" w:styleId="WW8Num37z6">
    <w:name w:val="WW8Num37z6"/>
    <w:rsid w:val="00A91E5D"/>
  </w:style>
  <w:style w:type="character" w:customStyle="1" w:styleId="WW8Num37z7">
    <w:name w:val="WW8Num37z7"/>
    <w:rsid w:val="00A91E5D"/>
  </w:style>
  <w:style w:type="character" w:customStyle="1" w:styleId="WW8Num37z8">
    <w:name w:val="WW8Num37z8"/>
    <w:rsid w:val="00A91E5D"/>
  </w:style>
  <w:style w:type="character" w:customStyle="1" w:styleId="WW8Num38z1">
    <w:name w:val="WW8Num38z1"/>
    <w:rsid w:val="00A91E5D"/>
  </w:style>
  <w:style w:type="character" w:customStyle="1" w:styleId="WW8Num38z2">
    <w:name w:val="WW8Num38z2"/>
    <w:rsid w:val="00A91E5D"/>
  </w:style>
  <w:style w:type="character" w:customStyle="1" w:styleId="WW8Num38z3">
    <w:name w:val="WW8Num38z3"/>
    <w:rsid w:val="00A91E5D"/>
  </w:style>
  <w:style w:type="character" w:customStyle="1" w:styleId="WW8Num38z4">
    <w:name w:val="WW8Num38z4"/>
    <w:rsid w:val="00A91E5D"/>
  </w:style>
  <w:style w:type="character" w:customStyle="1" w:styleId="WW8Num38z5">
    <w:name w:val="WW8Num38z5"/>
    <w:rsid w:val="00A91E5D"/>
  </w:style>
  <w:style w:type="character" w:customStyle="1" w:styleId="WW8Num38z6">
    <w:name w:val="WW8Num38z6"/>
    <w:rsid w:val="00A91E5D"/>
  </w:style>
  <w:style w:type="character" w:customStyle="1" w:styleId="WW8Num38z7">
    <w:name w:val="WW8Num38z7"/>
    <w:rsid w:val="00A91E5D"/>
  </w:style>
  <w:style w:type="character" w:customStyle="1" w:styleId="WW8Num38z8">
    <w:name w:val="WW8Num38z8"/>
    <w:rsid w:val="00A91E5D"/>
  </w:style>
  <w:style w:type="character" w:customStyle="1" w:styleId="WW8Num39z1">
    <w:name w:val="WW8Num39z1"/>
    <w:rsid w:val="00A91E5D"/>
  </w:style>
  <w:style w:type="character" w:customStyle="1" w:styleId="WW8Num39z2">
    <w:name w:val="WW8Num39z2"/>
    <w:rsid w:val="00A91E5D"/>
  </w:style>
  <w:style w:type="character" w:customStyle="1" w:styleId="WW8Num39z3">
    <w:name w:val="WW8Num39z3"/>
    <w:rsid w:val="00A91E5D"/>
  </w:style>
  <w:style w:type="character" w:customStyle="1" w:styleId="WW8Num39z4">
    <w:name w:val="WW8Num39z4"/>
    <w:rsid w:val="00A91E5D"/>
  </w:style>
  <w:style w:type="character" w:customStyle="1" w:styleId="WW8Num39z5">
    <w:name w:val="WW8Num39z5"/>
    <w:rsid w:val="00A91E5D"/>
  </w:style>
  <w:style w:type="character" w:customStyle="1" w:styleId="WW8Num39z6">
    <w:name w:val="WW8Num39z6"/>
    <w:rsid w:val="00A91E5D"/>
  </w:style>
  <w:style w:type="character" w:customStyle="1" w:styleId="WW8Num39z7">
    <w:name w:val="WW8Num39z7"/>
    <w:rsid w:val="00A91E5D"/>
  </w:style>
  <w:style w:type="character" w:customStyle="1" w:styleId="WW8Num39z8">
    <w:name w:val="WW8Num39z8"/>
    <w:rsid w:val="00A91E5D"/>
  </w:style>
  <w:style w:type="character" w:customStyle="1" w:styleId="WW8Num40z1">
    <w:name w:val="WW8Num40z1"/>
    <w:rsid w:val="00A91E5D"/>
    <w:rPr>
      <w:rFonts w:ascii="Courier New" w:hAnsi="Courier New" w:cs="Courier New" w:hint="default"/>
    </w:rPr>
  </w:style>
  <w:style w:type="character" w:customStyle="1" w:styleId="WW8Num40z2">
    <w:name w:val="WW8Num40z2"/>
    <w:rsid w:val="00A91E5D"/>
    <w:rPr>
      <w:rFonts w:ascii="Wingdings" w:hAnsi="Wingdings" w:cs="Wingdings" w:hint="default"/>
    </w:rPr>
  </w:style>
  <w:style w:type="character" w:customStyle="1" w:styleId="WW8Num41z1">
    <w:name w:val="WW8Num41z1"/>
    <w:rsid w:val="00A91E5D"/>
  </w:style>
  <w:style w:type="character" w:customStyle="1" w:styleId="WW8Num41z2">
    <w:name w:val="WW8Num41z2"/>
    <w:rsid w:val="00A91E5D"/>
  </w:style>
  <w:style w:type="character" w:customStyle="1" w:styleId="WW8Num41z3">
    <w:name w:val="WW8Num41z3"/>
    <w:rsid w:val="00A91E5D"/>
  </w:style>
  <w:style w:type="character" w:customStyle="1" w:styleId="WW8Num41z4">
    <w:name w:val="WW8Num41z4"/>
    <w:rsid w:val="00A91E5D"/>
  </w:style>
  <w:style w:type="character" w:customStyle="1" w:styleId="WW8Num41z5">
    <w:name w:val="WW8Num41z5"/>
    <w:rsid w:val="00A91E5D"/>
  </w:style>
  <w:style w:type="character" w:customStyle="1" w:styleId="WW8Num41z6">
    <w:name w:val="WW8Num41z6"/>
    <w:rsid w:val="00A91E5D"/>
  </w:style>
  <w:style w:type="character" w:customStyle="1" w:styleId="WW8Num41z7">
    <w:name w:val="WW8Num41z7"/>
    <w:rsid w:val="00A91E5D"/>
  </w:style>
  <w:style w:type="character" w:customStyle="1" w:styleId="WW8Num41z8">
    <w:name w:val="WW8Num41z8"/>
    <w:rsid w:val="00A91E5D"/>
  </w:style>
  <w:style w:type="character" w:customStyle="1" w:styleId="WW8Num42z1">
    <w:name w:val="WW8Num42z1"/>
    <w:rsid w:val="00A91E5D"/>
    <w:rPr>
      <w:rFonts w:ascii="Courier New" w:hAnsi="Courier New" w:cs="Courier New" w:hint="default"/>
    </w:rPr>
  </w:style>
  <w:style w:type="character" w:customStyle="1" w:styleId="WW8Num42z2">
    <w:name w:val="WW8Num42z2"/>
    <w:rsid w:val="00A91E5D"/>
    <w:rPr>
      <w:rFonts w:ascii="Wingdings" w:hAnsi="Wingdings" w:cs="Wingdings" w:hint="default"/>
    </w:rPr>
  </w:style>
  <w:style w:type="character" w:customStyle="1" w:styleId="WW8Num43z1">
    <w:name w:val="WW8Num43z1"/>
    <w:rsid w:val="00A91E5D"/>
  </w:style>
  <w:style w:type="character" w:customStyle="1" w:styleId="WW8Num43z2">
    <w:name w:val="WW8Num43z2"/>
    <w:rsid w:val="00A91E5D"/>
  </w:style>
  <w:style w:type="character" w:customStyle="1" w:styleId="WW8Num43z3">
    <w:name w:val="WW8Num43z3"/>
    <w:rsid w:val="00A91E5D"/>
  </w:style>
  <w:style w:type="character" w:customStyle="1" w:styleId="WW8Num43z4">
    <w:name w:val="WW8Num43z4"/>
    <w:rsid w:val="00A91E5D"/>
  </w:style>
  <w:style w:type="character" w:customStyle="1" w:styleId="WW8Num43z5">
    <w:name w:val="WW8Num43z5"/>
    <w:rsid w:val="00A91E5D"/>
  </w:style>
  <w:style w:type="character" w:customStyle="1" w:styleId="WW8Num43z6">
    <w:name w:val="WW8Num43z6"/>
    <w:rsid w:val="00A91E5D"/>
  </w:style>
  <w:style w:type="character" w:customStyle="1" w:styleId="WW8Num43z7">
    <w:name w:val="WW8Num43z7"/>
    <w:rsid w:val="00A91E5D"/>
  </w:style>
  <w:style w:type="character" w:customStyle="1" w:styleId="WW8Num43z8">
    <w:name w:val="WW8Num43z8"/>
    <w:rsid w:val="00A91E5D"/>
  </w:style>
  <w:style w:type="character" w:customStyle="1" w:styleId="WW8Num44z1">
    <w:name w:val="WW8Num44z1"/>
    <w:rsid w:val="00A91E5D"/>
  </w:style>
  <w:style w:type="character" w:customStyle="1" w:styleId="WW8Num44z2">
    <w:name w:val="WW8Num44z2"/>
    <w:rsid w:val="00A91E5D"/>
  </w:style>
  <w:style w:type="character" w:customStyle="1" w:styleId="WW8Num44z3">
    <w:name w:val="WW8Num44z3"/>
    <w:rsid w:val="00A91E5D"/>
  </w:style>
  <w:style w:type="character" w:customStyle="1" w:styleId="WW8Num44z4">
    <w:name w:val="WW8Num44z4"/>
    <w:rsid w:val="00A91E5D"/>
  </w:style>
  <w:style w:type="character" w:customStyle="1" w:styleId="WW8Num44z5">
    <w:name w:val="WW8Num44z5"/>
    <w:rsid w:val="00A91E5D"/>
  </w:style>
  <w:style w:type="character" w:customStyle="1" w:styleId="WW8Num44z6">
    <w:name w:val="WW8Num44z6"/>
    <w:rsid w:val="00A91E5D"/>
  </w:style>
  <w:style w:type="character" w:customStyle="1" w:styleId="WW8Num44z7">
    <w:name w:val="WW8Num44z7"/>
    <w:rsid w:val="00A91E5D"/>
  </w:style>
  <w:style w:type="character" w:customStyle="1" w:styleId="WW8Num44z8">
    <w:name w:val="WW8Num44z8"/>
    <w:rsid w:val="00A91E5D"/>
  </w:style>
  <w:style w:type="character" w:customStyle="1" w:styleId="WW8Num45z1">
    <w:name w:val="WW8Num45z1"/>
    <w:rsid w:val="00A91E5D"/>
  </w:style>
  <w:style w:type="character" w:customStyle="1" w:styleId="WW8Num45z2">
    <w:name w:val="WW8Num45z2"/>
    <w:rsid w:val="00A91E5D"/>
  </w:style>
  <w:style w:type="character" w:customStyle="1" w:styleId="WW8Num45z3">
    <w:name w:val="WW8Num45z3"/>
    <w:rsid w:val="00A91E5D"/>
  </w:style>
  <w:style w:type="character" w:customStyle="1" w:styleId="WW8Num45z4">
    <w:name w:val="WW8Num45z4"/>
    <w:rsid w:val="00A91E5D"/>
  </w:style>
  <w:style w:type="character" w:customStyle="1" w:styleId="WW8Num45z5">
    <w:name w:val="WW8Num45z5"/>
    <w:rsid w:val="00A91E5D"/>
  </w:style>
  <w:style w:type="character" w:customStyle="1" w:styleId="WW8Num45z6">
    <w:name w:val="WW8Num45z6"/>
    <w:rsid w:val="00A91E5D"/>
  </w:style>
  <w:style w:type="character" w:customStyle="1" w:styleId="WW8Num45z7">
    <w:name w:val="WW8Num45z7"/>
    <w:rsid w:val="00A91E5D"/>
  </w:style>
  <w:style w:type="character" w:customStyle="1" w:styleId="WW8Num45z8">
    <w:name w:val="WW8Num45z8"/>
    <w:rsid w:val="00A91E5D"/>
  </w:style>
  <w:style w:type="character" w:customStyle="1" w:styleId="WW8Num47z0">
    <w:name w:val="WW8Num47z0"/>
    <w:rsid w:val="00A91E5D"/>
    <w:rPr>
      <w:rFonts w:eastAsia="Arial" w:hint="default"/>
      <w:spacing w:val="-2"/>
      <w:sz w:val="24"/>
      <w:szCs w:val="24"/>
    </w:rPr>
  </w:style>
  <w:style w:type="character" w:customStyle="1" w:styleId="WW8Num47z1">
    <w:name w:val="WW8Num47z1"/>
    <w:rsid w:val="00A91E5D"/>
  </w:style>
  <w:style w:type="character" w:customStyle="1" w:styleId="WW8Num47z2">
    <w:name w:val="WW8Num47z2"/>
    <w:rsid w:val="00A91E5D"/>
  </w:style>
  <w:style w:type="character" w:customStyle="1" w:styleId="WW8Num47z3">
    <w:name w:val="WW8Num47z3"/>
    <w:rsid w:val="00A91E5D"/>
  </w:style>
  <w:style w:type="character" w:customStyle="1" w:styleId="WW8Num47z4">
    <w:name w:val="WW8Num47z4"/>
    <w:rsid w:val="00A91E5D"/>
  </w:style>
  <w:style w:type="character" w:customStyle="1" w:styleId="WW8Num47z5">
    <w:name w:val="WW8Num47z5"/>
    <w:rsid w:val="00A91E5D"/>
  </w:style>
  <w:style w:type="character" w:customStyle="1" w:styleId="WW8Num47z6">
    <w:name w:val="WW8Num47z6"/>
    <w:rsid w:val="00A91E5D"/>
  </w:style>
  <w:style w:type="character" w:customStyle="1" w:styleId="WW8Num47z7">
    <w:name w:val="WW8Num47z7"/>
    <w:rsid w:val="00A91E5D"/>
  </w:style>
  <w:style w:type="character" w:customStyle="1" w:styleId="WW8Num47z8">
    <w:name w:val="WW8Num47z8"/>
    <w:rsid w:val="00A91E5D"/>
  </w:style>
  <w:style w:type="character" w:customStyle="1" w:styleId="Domylnaczcionkaakapitu1">
    <w:name w:val="Domyślna czcionka akapitu1"/>
    <w:rsid w:val="00A91E5D"/>
  </w:style>
  <w:style w:type="character" w:customStyle="1" w:styleId="AkapitzlistZnak">
    <w:name w:val="Akapit z listą Znak"/>
    <w:rsid w:val="00A91E5D"/>
    <w:rPr>
      <w:sz w:val="24"/>
      <w:szCs w:val="24"/>
      <w:lang w:val="pl-PL" w:eastAsia="ar-SA" w:bidi="ar-SA"/>
    </w:rPr>
  </w:style>
  <w:style w:type="character" w:customStyle="1" w:styleId="Odwoaniedokomentarza1">
    <w:name w:val="Odwołanie do komentarza1"/>
    <w:rsid w:val="00A91E5D"/>
    <w:rPr>
      <w:sz w:val="16"/>
      <w:szCs w:val="16"/>
    </w:rPr>
  </w:style>
  <w:style w:type="character" w:customStyle="1" w:styleId="TeksttreciExact">
    <w:name w:val="Tekst treści Exact"/>
    <w:rsid w:val="00A91E5D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pacing w:val="4"/>
      <w:sz w:val="16"/>
      <w:szCs w:val="16"/>
      <w:u w:val="none"/>
    </w:rPr>
  </w:style>
  <w:style w:type="character" w:customStyle="1" w:styleId="Podpisobrazu">
    <w:name w:val="Podpis obrazu_"/>
    <w:rsid w:val="00A91E5D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customStyle="1" w:styleId="Teksttreci">
    <w:name w:val="Tekst treści_"/>
    <w:rsid w:val="00A91E5D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Teksttreci9ptKursywa">
    <w:name w:val="Tekst treści + 9 pt;Kursywa"/>
    <w:rsid w:val="00A91E5D"/>
    <w:rPr>
      <w:rFonts w:ascii="Arial" w:eastAsia="Arial" w:hAnsi="Arial" w:cs="Arial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pl-PL" w:eastAsia="pl-PL" w:bidi="pl-PL"/>
    </w:rPr>
  </w:style>
  <w:style w:type="character" w:customStyle="1" w:styleId="Nagwek10">
    <w:name w:val="Nagłówek #1_"/>
    <w:rsid w:val="00A91E5D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Nagwek185pt">
    <w:name w:val="Nagłówek #1 + 8;5 pt"/>
    <w:rsid w:val="00A91E5D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vertAlign w:val="baseline"/>
      <w:lang w:val="pl-PL" w:eastAsia="pl-PL" w:bidi="pl-PL"/>
    </w:rPr>
  </w:style>
  <w:style w:type="character" w:customStyle="1" w:styleId="Nagwek1Bezpogrubienia">
    <w:name w:val="Nagłówek #1 + Bez pogrubienia"/>
    <w:rsid w:val="00A91E5D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pl-PL" w:eastAsia="pl-PL" w:bidi="pl-PL"/>
    </w:rPr>
  </w:style>
  <w:style w:type="character" w:customStyle="1" w:styleId="Teksttreci0">
    <w:name w:val="Tekst treści"/>
    <w:rsid w:val="00A91E5D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single"/>
      <w:vertAlign w:val="baseline"/>
      <w:lang w:val="pl-PL" w:eastAsia="pl-PL" w:bidi="pl-PL"/>
    </w:rPr>
  </w:style>
  <w:style w:type="character" w:customStyle="1" w:styleId="Spistreci">
    <w:name w:val="Spis treści_"/>
    <w:rsid w:val="00A91E5D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Spistreci0">
    <w:name w:val="Spis treści"/>
    <w:rsid w:val="00A91E5D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single"/>
      <w:vertAlign w:val="baseline"/>
      <w:lang w:val="pl-PL" w:eastAsia="pl-PL" w:bidi="pl-PL"/>
    </w:rPr>
  </w:style>
  <w:style w:type="character" w:customStyle="1" w:styleId="Teksttreci11ptBezpogrubienia">
    <w:name w:val="Tekst treści + 11 pt;Bez pogrubienia"/>
    <w:rsid w:val="00A91E5D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pl-PL" w:eastAsia="pl-PL" w:bidi="pl-PL"/>
    </w:rPr>
  </w:style>
  <w:style w:type="character" w:customStyle="1" w:styleId="Nagwek2">
    <w:name w:val="Nagłówek #2_"/>
    <w:rsid w:val="00A91E5D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styleId="Pogrubienie">
    <w:name w:val="Strong"/>
    <w:uiPriority w:val="22"/>
    <w:qFormat/>
    <w:rsid w:val="00A91E5D"/>
    <w:rPr>
      <w:rFonts w:cs="Times New Roman"/>
      <w:b/>
      <w:bCs/>
    </w:rPr>
  </w:style>
  <w:style w:type="paragraph" w:customStyle="1" w:styleId="Nagwek11">
    <w:name w:val="Nagłówek1"/>
    <w:basedOn w:val="Normalny"/>
    <w:next w:val="Tekstpodstawowy"/>
    <w:rsid w:val="00A91E5D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A91E5D"/>
    <w:pPr>
      <w:suppressAutoHyphens/>
      <w:spacing w:after="120" w:line="240" w:lineRule="auto"/>
    </w:pPr>
    <w:rPr>
      <w:rFonts w:ascii="Times New Roman" w:eastAsia="SimSun" w:hAnsi="Times New Roman"/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rsid w:val="00A91E5D"/>
    <w:rPr>
      <w:rFonts w:ascii="Times New Roman" w:eastAsia="SimSun" w:hAnsi="Times New Roman" w:cs="Times New Roman"/>
      <w:sz w:val="20"/>
      <w:szCs w:val="20"/>
      <w:lang w:eastAsia="ar-SA"/>
    </w:rPr>
  </w:style>
  <w:style w:type="paragraph" w:styleId="Lista">
    <w:name w:val="List"/>
    <w:basedOn w:val="Tekstpodstawowy"/>
    <w:rsid w:val="00A91E5D"/>
    <w:rPr>
      <w:rFonts w:cs="Lucida Sans"/>
    </w:rPr>
  </w:style>
  <w:style w:type="paragraph" w:customStyle="1" w:styleId="Podpis1">
    <w:name w:val="Podpis1"/>
    <w:basedOn w:val="Normalny"/>
    <w:rsid w:val="00A91E5D"/>
    <w:pPr>
      <w:suppressLineNumbers/>
      <w:suppressAutoHyphens/>
      <w:spacing w:before="120" w:after="120" w:line="240" w:lineRule="auto"/>
    </w:pPr>
    <w:rPr>
      <w:rFonts w:ascii="Times New Roman" w:eastAsia="SimSun" w:hAnsi="Times New Roman" w:cs="Lucida Sans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A91E5D"/>
    <w:pPr>
      <w:suppressLineNumbers/>
      <w:suppressAutoHyphens/>
      <w:spacing w:after="0" w:line="240" w:lineRule="auto"/>
    </w:pPr>
    <w:rPr>
      <w:rFonts w:ascii="Times New Roman" w:eastAsia="SimSun" w:hAnsi="Times New Roman" w:cs="Lucida Sans"/>
      <w:sz w:val="20"/>
      <w:szCs w:val="20"/>
      <w:lang w:eastAsia="ar-SA"/>
    </w:rPr>
  </w:style>
  <w:style w:type="character" w:customStyle="1" w:styleId="StopkaZnak1">
    <w:name w:val="Stopka Znak1"/>
    <w:rsid w:val="00A91E5D"/>
    <w:rPr>
      <w:rFonts w:ascii="Times New Roman" w:eastAsia="Times New Roman" w:hAnsi="Times New Roman" w:cs="Times New Roman"/>
      <w:kern w:val="1"/>
      <w:sz w:val="18"/>
      <w:szCs w:val="18"/>
      <w:lang w:val="en-US" w:eastAsia="ar-SA"/>
    </w:rPr>
  </w:style>
  <w:style w:type="paragraph" w:customStyle="1" w:styleId="Default">
    <w:name w:val="Default"/>
    <w:rsid w:val="00A91E5D"/>
    <w:pPr>
      <w:suppressAutoHyphens/>
      <w:autoSpaceDE w:val="0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character" w:customStyle="1" w:styleId="NagwekZnak1">
    <w:name w:val="Nagłówek Znak1"/>
    <w:rsid w:val="00A91E5D"/>
    <w:rPr>
      <w:rFonts w:ascii="Times New Roman" w:eastAsia="SimSun" w:hAnsi="Times New Roman" w:cs="Times New Roman"/>
      <w:sz w:val="18"/>
      <w:szCs w:val="18"/>
      <w:lang w:eastAsia="ar-SA"/>
    </w:rPr>
  </w:style>
  <w:style w:type="paragraph" w:styleId="NormalnyWeb">
    <w:name w:val="Normal (Web)"/>
    <w:basedOn w:val="Normalny"/>
    <w:uiPriority w:val="99"/>
    <w:rsid w:val="00A91E5D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A91E5D"/>
    <w:pPr>
      <w:suppressAutoHyphens/>
      <w:spacing w:after="0" w:line="240" w:lineRule="auto"/>
    </w:pPr>
    <w:rPr>
      <w:rFonts w:ascii="Times New Roman" w:eastAsia="SimSun" w:hAnsi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1E5D"/>
    <w:pPr>
      <w:suppressAutoHyphens/>
      <w:spacing w:after="0" w:line="240" w:lineRule="auto"/>
    </w:pPr>
    <w:rPr>
      <w:rFonts w:ascii="Times New Roman" w:eastAsia="SimSun" w:hAnsi="Times New Roman"/>
      <w:sz w:val="20"/>
      <w:szCs w:val="20"/>
      <w:lang w:eastAsia="ar-SA"/>
    </w:rPr>
  </w:style>
  <w:style w:type="character" w:customStyle="1" w:styleId="TekstkomentarzaZnak">
    <w:name w:val="Tekst komentarza Znak"/>
    <w:link w:val="Tekstkomentarza"/>
    <w:uiPriority w:val="99"/>
    <w:semiHidden/>
    <w:rsid w:val="00A91E5D"/>
    <w:rPr>
      <w:rFonts w:ascii="Times New Roman" w:eastAsia="SimSu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"/>
    <w:rsid w:val="00A91E5D"/>
    <w:rPr>
      <w:b/>
      <w:bCs/>
      <w:lang/>
    </w:rPr>
  </w:style>
  <w:style w:type="character" w:customStyle="1" w:styleId="TematkomentarzaZnak">
    <w:name w:val="Temat komentarza Znak"/>
    <w:link w:val="Tematkomentarza"/>
    <w:rsid w:val="00A91E5D"/>
    <w:rPr>
      <w:rFonts w:ascii="Times New Roman" w:eastAsia="SimSu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rsid w:val="00A91E5D"/>
    <w:pPr>
      <w:suppressAutoHyphens/>
      <w:spacing w:after="0" w:line="240" w:lineRule="auto"/>
    </w:pPr>
    <w:rPr>
      <w:rFonts w:ascii="Tahoma" w:eastAsia="SimSun" w:hAnsi="Tahoma"/>
      <w:sz w:val="16"/>
      <w:szCs w:val="16"/>
      <w:lang w:eastAsia="ar-SA"/>
    </w:rPr>
  </w:style>
  <w:style w:type="character" w:customStyle="1" w:styleId="TekstdymkaZnak">
    <w:name w:val="Tekst dymka Znak"/>
    <w:link w:val="Tekstdymka"/>
    <w:rsid w:val="00A91E5D"/>
    <w:rPr>
      <w:rFonts w:ascii="Tahoma" w:eastAsia="SimSun" w:hAnsi="Tahoma" w:cs="Times New Roman"/>
      <w:sz w:val="16"/>
      <w:szCs w:val="16"/>
      <w:lang w:eastAsia="ar-SA"/>
    </w:rPr>
  </w:style>
  <w:style w:type="paragraph" w:styleId="Bezodstpw">
    <w:name w:val="No Spacing"/>
    <w:qFormat/>
    <w:rsid w:val="00A91E5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A91E5D"/>
    <w:pPr>
      <w:suppressAutoHyphens/>
      <w:spacing w:after="0" w:line="240" w:lineRule="auto"/>
      <w:ind w:left="720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Podpisobrazu0">
    <w:name w:val="Podpis obrazu"/>
    <w:basedOn w:val="Normalny"/>
    <w:rsid w:val="00A91E5D"/>
    <w:pPr>
      <w:widowControl w:val="0"/>
      <w:shd w:val="clear" w:color="auto" w:fill="FFFFFF"/>
      <w:suppressAutoHyphens/>
      <w:spacing w:after="0" w:line="0" w:lineRule="atLeast"/>
    </w:pPr>
    <w:rPr>
      <w:rFonts w:ascii="Arial" w:eastAsia="Arial" w:hAnsi="Arial" w:cs="Arial"/>
      <w:b/>
      <w:bCs/>
      <w:sz w:val="17"/>
      <w:szCs w:val="17"/>
      <w:lang w:eastAsia="ar-SA"/>
    </w:rPr>
  </w:style>
  <w:style w:type="paragraph" w:customStyle="1" w:styleId="Nagwek12">
    <w:name w:val="Nagłówek #1"/>
    <w:basedOn w:val="Normalny"/>
    <w:rsid w:val="00A91E5D"/>
    <w:pPr>
      <w:widowControl w:val="0"/>
      <w:shd w:val="clear" w:color="auto" w:fill="FFFFFF"/>
      <w:suppressAutoHyphens/>
      <w:spacing w:after="240" w:line="274" w:lineRule="exact"/>
      <w:ind w:hanging="300"/>
    </w:pPr>
    <w:rPr>
      <w:rFonts w:ascii="Arial" w:eastAsia="Arial" w:hAnsi="Arial" w:cs="Arial"/>
      <w:b/>
      <w:bCs/>
      <w:lang w:eastAsia="ar-SA"/>
    </w:rPr>
  </w:style>
  <w:style w:type="paragraph" w:customStyle="1" w:styleId="Nagwek20">
    <w:name w:val="Nagłówek #2"/>
    <w:basedOn w:val="Normalny"/>
    <w:rsid w:val="00A91E5D"/>
    <w:pPr>
      <w:widowControl w:val="0"/>
      <w:shd w:val="clear" w:color="auto" w:fill="FFFFFF"/>
      <w:suppressAutoHyphens/>
      <w:spacing w:before="180" w:after="0" w:line="230" w:lineRule="exact"/>
      <w:jc w:val="center"/>
    </w:pPr>
    <w:rPr>
      <w:rFonts w:ascii="Arial" w:eastAsia="Arial" w:hAnsi="Arial" w:cs="Arial"/>
      <w:b/>
      <w:bCs/>
      <w:sz w:val="17"/>
      <w:szCs w:val="17"/>
      <w:lang w:eastAsia="ar-SA"/>
    </w:rPr>
  </w:style>
  <w:style w:type="paragraph" w:customStyle="1" w:styleId="Tekstpodstawowywcity1">
    <w:name w:val="Tekst podstawowy wcięty1"/>
    <w:basedOn w:val="Normalny"/>
    <w:rsid w:val="00A91E5D"/>
    <w:pPr>
      <w:suppressAutoHyphens/>
      <w:spacing w:after="0" w:line="240" w:lineRule="auto"/>
      <w:ind w:left="540" w:hanging="540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A91E5D"/>
    <w:pPr>
      <w:suppressAutoHyphens/>
      <w:spacing w:after="0" w:line="240" w:lineRule="auto"/>
      <w:ind w:left="708"/>
    </w:pPr>
    <w:rPr>
      <w:rFonts w:ascii="Times New Roman" w:hAnsi="Times New Roman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A91E5D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106478229F234997346826213F668A" ma:contentTypeVersion="12" ma:contentTypeDescription="Utwórz nowy dokument." ma:contentTypeScope="" ma:versionID="baf0079ffd209d2f841d12fd47a27962">
  <xsd:schema xmlns:xsd="http://www.w3.org/2001/XMLSchema" xmlns:xs="http://www.w3.org/2001/XMLSchema" xmlns:p="http://schemas.microsoft.com/office/2006/metadata/properties" xmlns:ns2="8d6ebb58-0be0-428d-b52a-211a8d6dbe5e" xmlns:ns3="7e04797d-abe7-4d2b-afd5-9e63dc30be5e" targetNamespace="http://schemas.microsoft.com/office/2006/metadata/properties" ma:root="true" ma:fieldsID="01f285db67b58d9a49ef335d9d07caac" ns2:_="" ns3:_="">
    <xsd:import namespace="8d6ebb58-0be0-428d-b52a-211a8d6dbe5e"/>
    <xsd:import namespace="7e04797d-abe7-4d2b-afd5-9e63dc30be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ebb58-0be0-428d-b52a-211a8d6dbe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4797d-abe7-4d2b-afd5-9e63dc30be5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8AA05C0-D8FD-4B48-B31F-1FB81A07AA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C2A0F7-6F0B-49EE-B194-E2A81448EE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ebb58-0be0-428d-b52a-211a8d6dbe5e"/>
    <ds:schemaRef ds:uri="7e04797d-abe7-4d2b-afd5-9e63dc30be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413985-0A57-4147-8C36-D35A9DB92F5D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794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Mazur</dc:creator>
  <cp:lastModifiedBy>MAER</cp:lastModifiedBy>
  <cp:revision>2</cp:revision>
  <cp:lastPrinted>2020-11-18T13:47:00Z</cp:lastPrinted>
  <dcterms:created xsi:type="dcterms:W3CDTF">2021-01-25T19:54:00Z</dcterms:created>
  <dcterms:modified xsi:type="dcterms:W3CDTF">2021-01-25T19:54:00Z</dcterms:modified>
  <cp:contentType>Dokument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0x01010082106478229F234997346826213F668A</vt:lpwstr>
  </property>
</Properties>
</file>